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58" w:rsidRPr="005B6DE2" w:rsidRDefault="00263D58" w:rsidP="0026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5B6DE2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263D58" w:rsidRPr="005B6DE2" w:rsidRDefault="00263D58" w:rsidP="0026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263D58" w:rsidRPr="005B6DE2" w:rsidTr="00AD71A1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263D58" w:rsidRPr="005B6DE2" w:rsidRDefault="00263D58" w:rsidP="00AD71A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5B6DE2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5B6DE2">
        <w:rPr>
          <w:rFonts w:ascii="Times New Roman" w:eastAsia="Times New Roman" w:hAnsi="Times New Roman" w:cs="Tahoma"/>
          <w:lang w:eastAsia="ja-JP" w:bidi="fa-IR"/>
        </w:rPr>
        <w:t>7</w:t>
      </w:r>
      <w:r w:rsidRPr="005B6DE2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263D58" w:rsidRPr="005B6DE2" w:rsidRDefault="00263D58" w:rsidP="00263D58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263D58" w:rsidRPr="005B6DE2" w:rsidRDefault="009E7CD6" w:rsidP="00263D58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С ИЗМЕНЕНИЯМИ НА 16.03.2017г.</w:t>
      </w:r>
    </w:p>
    <w:p w:rsidR="00263D58" w:rsidRPr="005B6DE2" w:rsidRDefault="00263D58" w:rsidP="00263D58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5B6DE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№ 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50</w:t>
      </w:r>
    </w:p>
    <w:p w:rsidR="00263D58" w:rsidRPr="005B6DE2" w:rsidRDefault="00263D58" w:rsidP="00263D58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263D58" w:rsidRPr="005B6DE2" w:rsidRDefault="00263D58" w:rsidP="00263D58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263D58" w:rsidRPr="005B6DE2" w:rsidRDefault="00263D58" w:rsidP="00263D58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ПРОФНАСТИЛ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263D58" w:rsidRPr="005B6DE2" w:rsidRDefault="00263D58" w:rsidP="00263D58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263D58" w:rsidRPr="005B6DE2" w:rsidRDefault="00263D58" w:rsidP="00263D58">
      <w:pPr>
        <w:rPr>
          <w:rFonts w:ascii="Times New Roman" w:eastAsia="Calibri" w:hAnsi="Times New Roman" w:cs="Times New Roman"/>
          <w:noProof/>
          <w:lang w:eastAsia="ru-RU"/>
        </w:rPr>
      </w:pP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E7CD6" w:rsidRDefault="009E7CD6" w:rsidP="009E7CD6">
      <w:pPr>
        <w:rPr>
          <w:rFonts w:ascii="Times New Roman" w:hAnsi="Times New Roman" w:cs="Times New Roman"/>
          <w:sz w:val="24"/>
          <w:szCs w:val="24"/>
        </w:rPr>
      </w:pPr>
      <w:r w:rsidRPr="000C1366">
        <w:rPr>
          <w:rFonts w:ascii="Times New Roman" w:hAnsi="Times New Roman" w:cs="Times New Roman"/>
          <w:sz w:val="24"/>
          <w:szCs w:val="24"/>
        </w:rPr>
        <w:t>ПЕРЕЧЕНЬ ВНЕСЕННЫХ ИЗМЕНЕНИЙ</w:t>
      </w:r>
      <w:r w:rsidRPr="00B31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1366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1366">
        <w:rPr>
          <w:rFonts w:ascii="Times New Roman" w:hAnsi="Times New Roman" w:cs="Times New Roman"/>
          <w:sz w:val="24"/>
          <w:szCs w:val="24"/>
        </w:rPr>
        <w:t xml:space="preserve"> О ЗАПРОСЕ </w:t>
      </w:r>
      <w:r>
        <w:rPr>
          <w:rFonts w:ascii="Times New Roman" w:hAnsi="Times New Roman" w:cs="Times New Roman"/>
          <w:sz w:val="24"/>
          <w:szCs w:val="24"/>
        </w:rPr>
        <w:t>ПРЕДЛОЖЕНИЙ:</w:t>
      </w:r>
    </w:p>
    <w:p w:rsidR="009E7CD6" w:rsidRPr="00451FAA" w:rsidRDefault="009E7CD6" w:rsidP="009E7CD6">
      <w:pPr>
        <w:rPr>
          <w:rFonts w:ascii="Times New Roman" w:hAnsi="Times New Roman" w:cs="Times New Roman"/>
          <w:noProof/>
          <w:lang w:eastAsia="ru-RU"/>
        </w:rPr>
      </w:pPr>
      <w:r w:rsidRPr="00451FAA">
        <w:rPr>
          <w:rFonts w:ascii="Times New Roman" w:hAnsi="Times New Roman" w:cs="Times New Roman"/>
          <w:noProof/>
          <w:lang w:eastAsia="ru-RU"/>
        </w:rPr>
        <w:t>Раздел II. Информационная карта открытого запроса предложений</w:t>
      </w:r>
      <w:r>
        <w:rPr>
          <w:rFonts w:ascii="Times New Roman" w:hAnsi="Times New Roman" w:cs="Times New Roman"/>
          <w:noProof/>
          <w:lang w:eastAsia="ru-RU"/>
        </w:rPr>
        <w:t xml:space="preserve"> пункт </w:t>
      </w:r>
      <w:r w:rsidRPr="00451FAA">
        <w:rPr>
          <w:rFonts w:ascii="Times New Roman" w:hAnsi="Times New Roman" w:cs="Times New Roman"/>
          <w:noProof/>
          <w:lang w:eastAsia="ru-RU"/>
        </w:rPr>
        <w:t>7. Критерии оценки и сопоставления заявок на участие в запросе предложений, переторжка (уторговывание)</w:t>
      </w:r>
      <w:r>
        <w:rPr>
          <w:rFonts w:ascii="Times New Roman" w:hAnsi="Times New Roman" w:cs="Times New Roman"/>
          <w:noProof/>
          <w:lang w:eastAsia="ru-RU"/>
        </w:rPr>
        <w:t xml:space="preserve"> изложить в следующей редакции: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15"/>
      </w:tblGrid>
      <w:tr w:rsidR="009E7CD6" w:rsidRPr="006344BF" w:rsidTr="00FA329A">
        <w:trPr>
          <w:gridAfter w:val="1"/>
          <w:wAfter w:w="15" w:type="dxa"/>
        </w:trPr>
        <w:tc>
          <w:tcPr>
            <w:tcW w:w="9072" w:type="dxa"/>
          </w:tcPr>
          <w:p w:rsidR="009E7CD6" w:rsidRPr="006344BF" w:rsidRDefault="009E7CD6" w:rsidP="00FA329A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предложений, переторжка</w:t>
            </w:r>
            <w:r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9E7CD6" w:rsidRPr="006344BF" w:rsidTr="00FA329A">
        <w:trPr>
          <w:trHeight w:val="447"/>
        </w:trPr>
        <w:tc>
          <w:tcPr>
            <w:tcW w:w="9087" w:type="dxa"/>
            <w:gridSpan w:val="2"/>
          </w:tcPr>
          <w:p w:rsidR="009E7CD6" w:rsidRPr="00161527" w:rsidRDefault="009E7CD6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9E7CD6" w:rsidRPr="004A2E9D" w:rsidRDefault="009E7CD6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9E7CD6" w:rsidRPr="004A2E9D" w:rsidRDefault="009E7CD6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9E7CD6" w:rsidRPr="004A2E9D" w:rsidRDefault="009E7CD6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9E7CD6" w:rsidRPr="004A2E9D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9E7CD6" w:rsidRPr="004A2E9D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9E7CD6" w:rsidRPr="004A2E9D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9E7CD6" w:rsidRPr="00161527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7CD6" w:rsidRPr="00161527" w:rsidRDefault="009E7CD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9E7CD6" w:rsidRPr="00161527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9E7CD6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9E7CD6" w:rsidRPr="009B1EB9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9E7CD6" w:rsidRPr="009B1EB9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9E7CD6" w:rsidRPr="009B1EB9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9E7CD6" w:rsidRPr="009B1EB9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9E7CD6" w:rsidRPr="009B1EB9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9E7CD6" w:rsidRPr="009B1EB9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proofErr w:type="spellStart"/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  <w:proofErr w:type="spellEnd"/>
          </w:p>
          <w:p w:rsidR="009E7CD6" w:rsidRPr="009B1EB9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9E7CD6" w:rsidRPr="009B1EB9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9E7CD6" w:rsidRPr="009B1EB9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9E7CD6" w:rsidRPr="00161527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9E7CD6" w:rsidRPr="00161527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9E7CD6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7CD6" w:rsidRPr="00EF7DB6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9E7CD6" w:rsidRPr="00161527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9E7CD6" w:rsidRPr="00161527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9E7CD6" w:rsidRPr="00CD7CBD" w:rsidRDefault="009E7CD6" w:rsidP="00FA32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9E7CD6" w:rsidRPr="00CD7CBD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E7CD6" w:rsidRPr="00312847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9E7CD6" w:rsidRPr="00312847" w:rsidRDefault="009E7CD6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9E7CD6" w:rsidRPr="00312847" w:rsidRDefault="009E7CD6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9E7CD6" w:rsidRPr="009B1EB9" w:rsidRDefault="009E7CD6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E7CD6" w:rsidRPr="009B1EB9" w:rsidRDefault="009E7CD6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9E7CD6" w:rsidRPr="006F600B" w:rsidRDefault="009E7CD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9E7CD6" w:rsidRPr="006F600B" w:rsidRDefault="009E7CD6" w:rsidP="00FA329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9E7CD6" w:rsidRPr="006F600B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= КЗ * 100 *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Ki</w:t>
            </w:r>
            <w:proofErr w:type="spellEnd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Kmax</w:t>
            </w:r>
            <w:proofErr w:type="spellEnd"/>
          </w:p>
          <w:p w:rsidR="009E7CD6" w:rsidRPr="006F600B" w:rsidRDefault="009E7CD6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E7CD6" w:rsidRPr="006F600B" w:rsidRDefault="009E7CD6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9E7CD6" w:rsidRPr="006F600B" w:rsidRDefault="009E7CD6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9E7CD6" w:rsidRPr="006F600B" w:rsidRDefault="009E7CD6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9E7CD6" w:rsidRPr="006F600B" w:rsidRDefault="009E7CD6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proofErr w:type="spellEnd"/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9E7CD6" w:rsidRPr="00CD7CBD" w:rsidRDefault="009E7CD6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CD6" w:rsidRPr="00DD43C9" w:rsidRDefault="009E7CD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E7CD6" w:rsidRPr="00DD43C9" w:rsidRDefault="009E7CD6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9E7CD6" w:rsidRPr="00312847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9E7CD6" w:rsidRPr="009E7CD6" w:rsidRDefault="009E7CD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9E7CD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</w:t>
            </w:r>
            <w:proofErr w:type="spellStart"/>
            <w:r w:rsidRPr="009E7CD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9E7CD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)*0,50+Rc(</w:t>
            </w:r>
            <w:proofErr w:type="spellStart"/>
            <w:r w:rsidRPr="009E7CD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9E7CD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)*0,50</w:t>
            </w:r>
          </w:p>
          <w:p w:rsidR="009E7CD6" w:rsidRPr="00DD43C9" w:rsidRDefault="009E7CD6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9E7CD6" w:rsidRPr="00DD43C9" w:rsidRDefault="009E7CD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9E7CD6" w:rsidRPr="00DD43C9" w:rsidRDefault="009E7CD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9E7CD6" w:rsidRPr="00DD43C9" w:rsidRDefault="009E7CD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9E7CD6" w:rsidRPr="00DD43C9" w:rsidRDefault="009E7CD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9E7CD6" w:rsidRPr="00DD43C9" w:rsidRDefault="009E7CD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E7CD6" w:rsidRPr="00DD43C9" w:rsidRDefault="009E7CD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9E7CD6" w:rsidRPr="00DD43C9" w:rsidRDefault="009E7CD6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9E7CD6" w:rsidRPr="00DD43C9" w:rsidRDefault="009E7CD6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9E7CD6" w:rsidRPr="006344BF" w:rsidRDefault="009E7CD6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</w:tbl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1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EE6956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Профнастил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1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1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1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263D58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7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EE6956">
            <w:pPr>
              <w:pStyle w:val="aff1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EE6956">
              <w:rPr>
                <w:rFonts w:ascii="Times New Roman" w:hAnsi="Times New Roman" w:cs="Times New Roman"/>
                <w:sz w:val="25"/>
                <w:szCs w:val="25"/>
              </w:rPr>
              <w:t>Профнастил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6D4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5 000 000,00 (пять миллионов рублей 00 копеек)</w:t>
            </w:r>
            <w:r w:rsidR="00EE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</w:t>
            </w:r>
            <w:proofErr w:type="gramStart"/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</w:t>
            </w:r>
            <w:proofErr w:type="gramEnd"/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pPr w:leftFromText="180" w:rightFromText="180" w:vertAnchor="text" w:tblpX="-60" w:tblpY="1"/>
              <w:tblOverlap w:val="never"/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9"/>
              <w:gridCol w:w="2878"/>
              <w:gridCol w:w="2251"/>
            </w:tblGrid>
            <w:tr w:rsidR="00EE6956" w:rsidRPr="00EE6956" w:rsidTr="00EE6956">
              <w:trPr>
                <w:trHeight w:val="337"/>
              </w:trPr>
              <w:tc>
                <w:tcPr>
                  <w:tcW w:w="2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956" w:rsidRPr="00EE6956" w:rsidRDefault="00EE6956" w:rsidP="00EE695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 xml:space="preserve">Профнастил С-8 </w:t>
                  </w:r>
                  <w:proofErr w:type="spellStart"/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>оц</w:t>
                  </w:r>
                  <w:proofErr w:type="spellEnd"/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 xml:space="preserve"> за м2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6956" w:rsidRPr="00EE6956" w:rsidRDefault="00EE6956" w:rsidP="00EE69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E6956">
                    <w:rPr>
                      <w:rFonts w:ascii="Times New Roman" w:hAnsi="Times New Roman" w:cs="Times New Roman"/>
                    </w:rPr>
                    <w:t>270,51 руб. (1м2, вкл. НДС 18%)</w:t>
                  </w:r>
                </w:p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956" w:rsidRPr="00EE6956" w:rsidRDefault="00EE6956" w:rsidP="00EE6956">
                  <w:pPr>
                    <w:rPr>
                      <w:rFonts w:ascii="Times New Roman" w:hAnsi="Times New Roman" w:cs="Times New Roman"/>
                    </w:rPr>
                  </w:pPr>
                  <w:r w:rsidRPr="00EE6956">
                    <w:rPr>
                      <w:rFonts w:ascii="Times New Roman" w:hAnsi="Times New Roman" w:cs="Times New Roman"/>
                    </w:rPr>
                    <w:t>229,25  руб. (1м2 без НДС)</w:t>
                  </w:r>
                </w:p>
              </w:tc>
            </w:tr>
            <w:tr w:rsidR="00EE6956" w:rsidRPr="00EE6956" w:rsidTr="00EE6956">
              <w:trPr>
                <w:trHeight w:val="337"/>
              </w:trPr>
              <w:tc>
                <w:tcPr>
                  <w:tcW w:w="2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956" w:rsidRPr="00EE6956" w:rsidRDefault="00EE6956" w:rsidP="00EE695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 xml:space="preserve">Профнастил С-21 </w:t>
                  </w:r>
                  <w:proofErr w:type="spellStart"/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>оц</w:t>
                  </w:r>
                  <w:proofErr w:type="spellEnd"/>
                  <w:r w:rsidRPr="00EE6956">
                    <w:rPr>
                      <w:rFonts w:ascii="Times New Roman" w:hAnsi="Times New Roman" w:cs="Times New Roman"/>
                      <w:color w:val="000000"/>
                    </w:rPr>
                    <w:t xml:space="preserve"> за м2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6956" w:rsidRPr="00EE6956" w:rsidRDefault="00EE6956" w:rsidP="00EE69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E6956">
                    <w:rPr>
                      <w:rFonts w:ascii="Times New Roman" w:hAnsi="Times New Roman" w:cs="Times New Roman"/>
                    </w:rPr>
                    <w:t>308,</w:t>
                  </w:r>
                  <w:proofErr w:type="gramStart"/>
                  <w:r w:rsidRPr="00EE6956">
                    <w:rPr>
                      <w:rFonts w:ascii="Times New Roman" w:hAnsi="Times New Roman" w:cs="Times New Roman"/>
                    </w:rPr>
                    <w:t>88  руб.</w:t>
                  </w:r>
                  <w:proofErr w:type="gramEnd"/>
                  <w:r w:rsidRPr="00EE6956">
                    <w:rPr>
                      <w:rFonts w:ascii="Times New Roman" w:hAnsi="Times New Roman" w:cs="Times New Roman"/>
                    </w:rPr>
                    <w:t xml:space="preserve"> (1м2, вкл. НДС 18%)</w:t>
                  </w:r>
                </w:p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956" w:rsidRPr="00EE6956" w:rsidRDefault="00EE6956" w:rsidP="00EE6956">
                  <w:pPr>
                    <w:rPr>
                      <w:rFonts w:ascii="Times New Roman" w:hAnsi="Times New Roman" w:cs="Times New Roman"/>
                    </w:rPr>
                  </w:pPr>
                  <w:r w:rsidRPr="00EE6956">
                    <w:rPr>
                      <w:rFonts w:ascii="Times New Roman" w:hAnsi="Times New Roman" w:cs="Times New Roman"/>
                    </w:rPr>
                    <w:t>261,77 руб.(1м2 без НДС)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течение 10 (десяти)</w:t>
            </w:r>
            <w:r w:rsidR="0049253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календарных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4043D1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5 000 000,00 (пять миллионов рублей 00 копеек)</w:t>
            </w:r>
            <w:r w:rsidR="00EE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</w:t>
            </w:r>
            <w:proofErr w:type="gramStart"/>
            <w:r w:rsidR="00EE6956" w:rsidRPr="0074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3C2BBD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tbl>
            <w:tblPr>
              <w:tblW w:w="908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87"/>
            </w:tblGrid>
            <w:tr w:rsidR="009E7CD6" w:rsidRPr="006344BF" w:rsidTr="00FA329A">
              <w:trPr>
                <w:trHeight w:val="447"/>
              </w:trPr>
              <w:tc>
                <w:tcPr>
                  <w:tcW w:w="9087" w:type="dxa"/>
                </w:tcPr>
                <w:p w:rsidR="009E7CD6" w:rsidRPr="00161527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</w:pPr>
                  <w:r w:rsidRPr="00161527"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>Критерии:</w:t>
                  </w:r>
                </w:p>
                <w:p w:rsidR="009E7CD6" w:rsidRPr="004A2E9D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</w:pPr>
                  <w:r w:rsidRPr="004A2E9D"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 xml:space="preserve">1.Критерий «Цена договора» (значимость критерия - </w:t>
                  </w:r>
                  <w:r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>5</w:t>
                  </w:r>
                  <w:r w:rsidRPr="004A2E9D"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>0 %, коэффициент значимости критерия оценки 0,</w:t>
                  </w:r>
                  <w:r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>5</w:t>
                  </w:r>
                  <w:r w:rsidRPr="004A2E9D"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>).</w:t>
                  </w:r>
                </w:p>
                <w:p w:rsidR="009E7CD6" w:rsidRPr="004A2E9D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</w:pPr>
                  <w:r w:rsidRPr="004A2E9D"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 xml:space="preserve">2.Критерий «квалификация участника запроса предложений» (значимость критерия - </w:t>
                  </w:r>
                  <w:r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>5</w:t>
                  </w:r>
                  <w:r w:rsidRPr="004A2E9D"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>0%, коэффициент значимости критерия оценки 0,</w:t>
                  </w:r>
                  <w:r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>5</w:t>
                  </w:r>
                  <w:r w:rsidRPr="004A2E9D"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>).</w:t>
                  </w:r>
                </w:p>
                <w:p w:rsidR="009E7CD6" w:rsidRPr="004A2E9D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</w:pPr>
                </w:p>
                <w:p w:rsidR="009E7CD6" w:rsidRPr="004A2E9D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4A2E9D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      </w:r>
                </w:p>
                <w:p w:rsidR="009E7CD6" w:rsidRPr="004A2E9D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4A2E9D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      </w:r>
                </w:p>
                <w:p w:rsidR="009E7CD6" w:rsidRPr="004A2E9D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4A2E9D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      </w:r>
                </w:p>
                <w:p w:rsidR="009E7CD6" w:rsidRPr="00161527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E7CD6" w:rsidRPr="00161527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u w:val="single"/>
                      <w:lang w:eastAsia="ru-RU"/>
                    </w:rPr>
                  </w:pPr>
                  <w:r w:rsidRPr="00161527">
                    <w:rPr>
                      <w:rFonts w:ascii="Times New Roman" w:eastAsia="Times New Roman" w:hAnsi="Times New Roman" w:cs="Times New Roman"/>
                      <w:sz w:val="25"/>
                      <w:szCs w:val="25"/>
                      <w:u w:val="single"/>
                      <w:lang w:eastAsia="ru-RU"/>
                    </w:rPr>
                    <w:t>Оценка заявок на участие в запросе предложений по критерию «Цена договора»</w:t>
                  </w:r>
                </w:p>
                <w:p w:rsidR="009E7CD6" w:rsidRPr="00161527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61527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Рейтинг, присуждаемый заявке на участие в запросе предложений по критерию «Цена договора» (далее также </w:t>
                  </w:r>
                  <w:proofErr w:type="gramStart"/>
                  <w:r w:rsidRPr="00161527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- )</w:t>
                  </w:r>
                  <w:proofErr w:type="gramEnd"/>
                  <w:r w:rsidRPr="00161527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, определяется по формуле:</w:t>
                  </w:r>
                </w:p>
                <w:p w:rsidR="009E7CD6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Cs/>
                      <w:sz w:val="25"/>
                      <w:szCs w:val="25"/>
                    </w:rPr>
                  </w:pPr>
                </w:p>
                <w:p w:rsidR="009E7CD6" w:rsidRPr="009B1EB9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Рейтинг, присуждаемый заявке по критерию «цена договора», определяется по формуле:</w:t>
                  </w:r>
                </w:p>
                <w:p w:rsidR="009E7CD6" w:rsidRPr="009B1EB9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t-IT" w:eastAsia="ru-RU"/>
                    </w:rPr>
                  </w:pPr>
                  <w:r w:rsidRPr="009B1EB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  <w:r w:rsidRPr="009B1EB9">
                    <w:rPr>
                      <w:rFonts w:ascii="Courier New" w:eastAsia="Times New Roman" w:hAnsi="Courier New" w:cs="Courier New"/>
                      <w:sz w:val="20"/>
                      <w:szCs w:val="20"/>
                      <w:lang w:val="it-IT" w:eastAsia="ru-RU"/>
                    </w:rPr>
                    <w:t>A    - A</w:t>
                  </w:r>
                </w:p>
                <w:p w:rsidR="009E7CD6" w:rsidRPr="009B1EB9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t-IT" w:eastAsia="ru-RU"/>
                    </w:rPr>
                  </w:pPr>
                  <w:r w:rsidRPr="009B1EB9">
                    <w:rPr>
                      <w:rFonts w:ascii="Courier New" w:eastAsia="Times New Roman" w:hAnsi="Courier New" w:cs="Courier New"/>
                      <w:sz w:val="20"/>
                      <w:szCs w:val="20"/>
                      <w:lang w:val="it-IT" w:eastAsia="ru-RU"/>
                    </w:rPr>
                    <w:t xml:space="preserve">                                 max    i</w:t>
                  </w:r>
                </w:p>
                <w:p w:rsidR="009E7CD6" w:rsidRPr="009B1EB9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t-IT" w:eastAsia="ru-RU"/>
                    </w:rPr>
                  </w:pPr>
                  <w:r w:rsidRPr="009B1EB9">
                    <w:rPr>
                      <w:rFonts w:ascii="Courier New" w:eastAsia="Times New Roman" w:hAnsi="Courier New" w:cs="Courier New"/>
                      <w:sz w:val="20"/>
                      <w:szCs w:val="20"/>
                      <w:lang w:val="it-IT" w:eastAsia="ru-RU"/>
                    </w:rPr>
                    <w:t xml:space="preserve">                          Ra  = --------- x 100,</w:t>
                  </w:r>
                </w:p>
                <w:p w:rsidR="009E7CD6" w:rsidRPr="009B1EB9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t-IT" w:eastAsia="ru-RU"/>
                    </w:rPr>
                  </w:pPr>
                  <w:r w:rsidRPr="009B1EB9">
                    <w:rPr>
                      <w:rFonts w:ascii="Courier New" w:eastAsia="Times New Roman" w:hAnsi="Courier New" w:cs="Courier New"/>
                      <w:sz w:val="20"/>
                      <w:szCs w:val="20"/>
                      <w:lang w:val="it-IT" w:eastAsia="ru-RU"/>
                    </w:rPr>
                    <w:t xml:space="preserve">                            i     A</w:t>
                  </w:r>
                </w:p>
                <w:p w:rsidR="009E7CD6" w:rsidRPr="009B1EB9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9B1EB9">
                    <w:rPr>
                      <w:rFonts w:ascii="Courier New" w:eastAsia="Times New Roman" w:hAnsi="Courier New" w:cs="Courier New"/>
                      <w:sz w:val="20"/>
                      <w:szCs w:val="20"/>
                      <w:lang w:val="it-IT" w:eastAsia="ru-RU"/>
                    </w:rPr>
                    <w:t xml:space="preserve">                                   </w:t>
                  </w:r>
                  <w:proofErr w:type="spellStart"/>
                  <w:r w:rsidRPr="009B1EB9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max</w:t>
                  </w:r>
                  <w:proofErr w:type="spellEnd"/>
                </w:p>
                <w:p w:rsidR="009E7CD6" w:rsidRPr="009B1EB9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где:</w:t>
                  </w:r>
                </w:p>
                <w:p w:rsidR="009E7CD6" w:rsidRPr="009B1EB9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</w:t>
                  </w:r>
                  <w:proofErr w:type="spellEnd"/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- рейтинг, присуждаемый i-й заявке по указанному критерию;</w:t>
                  </w:r>
                </w:p>
                <w:p w:rsidR="009E7CD6" w:rsidRPr="009B1EB9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 </w:t>
                  </w:r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max</w:t>
                  </w:r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начальная (максимальная) цена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единицы товара, работ,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 </w:t>
                  </w:r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установленная в закупочной документации;</w:t>
                  </w:r>
                </w:p>
                <w:p w:rsidR="009E7CD6" w:rsidRPr="00161527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Cs/>
                      <w:sz w:val="25"/>
                      <w:szCs w:val="25"/>
                    </w:rPr>
                  </w:pPr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 </w:t>
                  </w:r>
                  <w:proofErr w:type="spellStart"/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-  </w:t>
                  </w:r>
                  <w:proofErr w:type="gramStart"/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 i</w:t>
                  </w:r>
                  <w:proofErr w:type="gramEnd"/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proofErr w:type="spellEnd"/>
                  <w:r w:rsidRPr="009B1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участника закупки по цене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единицы товара, работ, услуг</w:t>
                  </w:r>
                </w:p>
                <w:p w:rsidR="009E7CD6" w:rsidRPr="00161527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5"/>
                      <w:szCs w:val="25"/>
                    </w:rPr>
                  </w:pPr>
                </w:p>
                <w:p w:rsidR="009E7CD6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E7C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E7CD6" w:rsidRPr="00EF7DB6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      </w:r>
                </w:p>
                <w:p w:rsidR="009E7CD6" w:rsidRPr="00161527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5"/>
                      <w:szCs w:val="25"/>
                      <w:u w:val="single"/>
                      <w:lang w:eastAsia="ru-RU"/>
                    </w:rPr>
                  </w:pPr>
                  <w:r w:rsidRPr="00161527">
                    <w:rPr>
                      <w:rFonts w:ascii="Times New Roman" w:eastAsia="Times New Roman" w:hAnsi="Times New Roman" w:cs="Times New Roman"/>
                      <w:sz w:val="25"/>
                      <w:szCs w:val="25"/>
                      <w:u w:val="single"/>
                      <w:lang w:eastAsia="ru-RU"/>
                    </w:rPr>
                    <w:t>Оценка заявок по критерию «</w:t>
                  </w:r>
                  <w:r w:rsidRPr="00161527">
                    <w:rPr>
                      <w:rFonts w:ascii="Times New Roman" w:eastAsia="Calibri" w:hAnsi="Times New Roman" w:cs="Times New Roman"/>
                      <w:sz w:val="25"/>
                      <w:szCs w:val="25"/>
                      <w:u w:val="single"/>
                    </w:rPr>
                    <w:t>квалификация участника запроса предложений</w:t>
                  </w:r>
                  <w:r w:rsidRPr="00161527">
                    <w:rPr>
                      <w:rFonts w:ascii="Times New Roman" w:eastAsia="Times New Roman" w:hAnsi="Times New Roman" w:cs="Times New Roman"/>
                      <w:sz w:val="25"/>
                      <w:szCs w:val="25"/>
                      <w:u w:val="single"/>
                      <w:lang w:eastAsia="ru-RU"/>
                    </w:rPr>
                    <w:t>»</w:t>
                  </w:r>
                </w:p>
                <w:p w:rsidR="009E7CD6" w:rsidRPr="00161527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161527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рамках критерия «</w:t>
                  </w:r>
                  <w:r w:rsidRPr="00161527"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>квалификация участника запроса предложений</w:t>
                  </w:r>
                  <w:r w:rsidRPr="00161527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» оценивается квалификация участника запроса предложений по следующим показателям: </w:t>
                  </w:r>
                </w:p>
                <w:p w:rsidR="009E7CD6" w:rsidRPr="00CD7CBD" w:rsidRDefault="009E7CD6" w:rsidP="009E7C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61527">
                    <w:rPr>
                      <w:rFonts w:ascii="Times New Roman" w:hAnsi="Times New Roman" w:cs="Times New Roman"/>
                      <w:iCs/>
                      <w:color w:val="000000"/>
                      <w:sz w:val="25"/>
                      <w:szCs w:val="25"/>
                      <w:bdr w:val="none" w:sz="0" w:space="0" w:color="auto" w:frame="1"/>
                      <w:shd w:val="clear" w:color="auto" w:fill="FFFFFF"/>
                    </w:rPr>
                    <w:t xml:space="preserve">Предмет оценки: </w:t>
                  </w:r>
                  <w:r w:rsidRPr="00CD7C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Предоставление отсрочки оплаты партии товара по договору поставки.</w:t>
                  </w:r>
                </w:p>
                <w:p w:rsidR="009E7CD6" w:rsidRPr="00CD7CBD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Рейтинг, присуждаемый по критерию определяется по формуле</w:t>
                  </w:r>
                  <w:r w:rsidRPr="00CD7C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E7CD6" w:rsidRPr="00312847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Менее 60 календарных дней – 0 баллов</w:t>
                  </w:r>
                </w:p>
                <w:p w:rsidR="009E7CD6" w:rsidRPr="00312847" w:rsidRDefault="009E7CD6" w:rsidP="009E7CD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1284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От 61 </w:t>
                  </w:r>
                  <w:proofErr w:type="gramStart"/>
                  <w:r w:rsidRPr="0031284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до  359</w:t>
                  </w:r>
                  <w:proofErr w:type="gramEnd"/>
                  <w:r w:rsidRPr="0031284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календарных дней – 10 баллов</w:t>
                  </w:r>
                </w:p>
                <w:p w:rsidR="009E7CD6" w:rsidRPr="00312847" w:rsidRDefault="009E7CD6" w:rsidP="009E7CD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1284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360 календарных дней - 100 баллов</w:t>
                  </w:r>
                </w:p>
                <w:p w:rsidR="009E7CD6" w:rsidRPr="009B1EB9" w:rsidRDefault="009E7CD6" w:rsidP="009E7CD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9E7CD6" w:rsidRPr="009B1EB9" w:rsidRDefault="009E7CD6" w:rsidP="009E7CD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9B1E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Подтверждается:</w:t>
                  </w:r>
                  <w:r w:rsidRPr="009B1E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Pr="009B1EB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заявкой участника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согласно представленной формы </w:t>
                  </w:r>
                </w:p>
                <w:p w:rsidR="009E7CD6" w:rsidRPr="006F600B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6F600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5"/>
                      <w:szCs w:val="25"/>
                      <w:lang w:eastAsia="ru-RU"/>
                    </w:rPr>
                    <w:t>Количество баллов, присуждаемых по показателю «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5"/>
                      <w:szCs w:val="25"/>
                      <w:lang w:eastAsia="ru-RU"/>
                    </w:rPr>
                    <w:t>Отсрочка оплаты партии товара</w:t>
                  </w:r>
                  <w:r w:rsidRPr="006F600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5"/>
                      <w:szCs w:val="25"/>
                      <w:lang w:eastAsia="ru-RU"/>
                    </w:rPr>
                    <w:t>», определяется по формуле:</w:t>
                  </w:r>
                </w:p>
                <w:p w:rsidR="009E7CD6" w:rsidRPr="006F600B" w:rsidRDefault="009E7CD6" w:rsidP="009E7CD6">
                  <w:pPr>
                    <w:spacing w:after="0" w:line="240" w:lineRule="auto"/>
                    <w:ind w:left="70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5"/>
                      <w:szCs w:val="25"/>
                      <w:lang w:eastAsia="ru-RU"/>
                    </w:rPr>
                  </w:pPr>
                </w:p>
                <w:p w:rsidR="009E7CD6" w:rsidRPr="006F600B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F600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НЦБi</w:t>
                  </w:r>
                  <w:proofErr w:type="spellEnd"/>
                  <w:r w:rsidRPr="006F600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= КЗ * 100 *</w:t>
                  </w:r>
                  <w:proofErr w:type="spellStart"/>
                  <w:r w:rsidRPr="006F600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Ki</w:t>
                  </w:r>
                  <w:proofErr w:type="spellEnd"/>
                  <w:r w:rsidRPr="006F600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/ </w:t>
                  </w:r>
                  <w:proofErr w:type="spellStart"/>
                  <w:r w:rsidRPr="006F600B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Kmax</w:t>
                  </w:r>
                  <w:proofErr w:type="spellEnd"/>
                </w:p>
                <w:p w:rsidR="009E7CD6" w:rsidRPr="006F600B" w:rsidRDefault="009E7CD6" w:rsidP="009E7CD6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  <w:p w:rsidR="009E7CD6" w:rsidRPr="006F600B" w:rsidRDefault="009E7CD6" w:rsidP="009E7CD6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6F600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где:</w:t>
                  </w:r>
                </w:p>
                <w:p w:rsidR="009E7CD6" w:rsidRPr="006F600B" w:rsidRDefault="009E7CD6" w:rsidP="009E7CD6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6F600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КЗ - коэффициент значимости показателя. В случае, если используется один показатель, КЗ = 1;</w:t>
                  </w:r>
                </w:p>
                <w:p w:rsidR="009E7CD6" w:rsidRPr="006F600B" w:rsidRDefault="009E7CD6" w:rsidP="009E7CD6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6F600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en-US" w:eastAsia="ru-RU"/>
                    </w:rPr>
                    <w:t>K</w:t>
                  </w:r>
                  <w:r w:rsidRPr="006F600B">
                    <w:rPr>
                      <w:rFonts w:ascii="Times New Roman" w:eastAsia="Times New Roman" w:hAnsi="Times New Roman" w:cs="Times New Roman"/>
                      <w:sz w:val="25"/>
                      <w:szCs w:val="25"/>
                      <w:vertAlign w:val="subscript"/>
                      <w:lang w:val="en-US" w:eastAsia="ru-RU"/>
                    </w:rPr>
                    <w:t>i</w:t>
                  </w:r>
                  <w:r w:rsidRPr="006F600B">
                    <w:rPr>
                      <w:rFonts w:ascii="Times New Roman" w:eastAsia="Times New Roman" w:hAnsi="Times New Roman" w:cs="Times New Roman"/>
                      <w:sz w:val="25"/>
                      <w:szCs w:val="25"/>
                      <w:vertAlign w:val="subscript"/>
                      <w:lang w:eastAsia="ru-RU"/>
                    </w:rPr>
                    <w:t xml:space="preserve"> </w:t>
                  </w:r>
                  <w:r w:rsidRPr="006F600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– значение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баллов</w:t>
                  </w:r>
                  <w:r w:rsidRPr="006F600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отсрочка платежа</w:t>
                  </w:r>
                  <w:r w:rsidRPr="006F600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участника закупки, заявка (предложение) которого оценивается;</w:t>
                  </w:r>
                </w:p>
                <w:p w:rsidR="009E7CD6" w:rsidRPr="006F600B" w:rsidRDefault="009E7CD6" w:rsidP="009E7CD6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6F600B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en-US" w:eastAsia="ru-RU"/>
                    </w:rPr>
                    <w:t>K</w:t>
                  </w:r>
                  <w:r w:rsidRPr="006F600B">
                    <w:rPr>
                      <w:rFonts w:ascii="Times New Roman" w:eastAsia="Times New Roman" w:hAnsi="Times New Roman" w:cs="Times New Roman"/>
                      <w:sz w:val="25"/>
                      <w:szCs w:val="25"/>
                      <w:vertAlign w:val="subscript"/>
                      <w:lang w:val="en-US" w:eastAsia="ru-RU"/>
                    </w:rPr>
                    <w:t>max</w:t>
                  </w:r>
                  <w:proofErr w:type="spellEnd"/>
                  <w:r w:rsidRPr="006F600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– максимальное значение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баллов</w:t>
                  </w:r>
                  <w:r w:rsidRPr="006F600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отсрочки платежа</w:t>
                  </w:r>
                  <w:r w:rsidRPr="006F600B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из значений, содержащихся в предложениях участников закупки.</w:t>
                  </w:r>
                </w:p>
                <w:p w:rsidR="009E7CD6" w:rsidRPr="00CD7CBD" w:rsidRDefault="009E7CD6" w:rsidP="009E7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E7CD6" w:rsidRPr="00DD43C9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  <w:p w:rsidR="009E7CD6" w:rsidRPr="00DD43C9" w:rsidRDefault="009E7CD6" w:rsidP="009E7CD6">
                  <w:pPr>
                    <w:shd w:val="clear" w:color="auto" w:fill="FFFFFF"/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ab/>
                  </w:r>
                  <w:r w:rsidRPr="00DD43C9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Итоговый рейтинг </w:t>
                  </w:r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рассматриваемой заявки с учетом значимости критериев рассчитывается по формуле:</w:t>
                  </w:r>
                </w:p>
                <w:p w:rsidR="009E7CD6" w:rsidRPr="00312847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9E7CD6" w:rsidRPr="009E7CD6" w:rsidRDefault="009E7CD6" w:rsidP="009E7C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</w:pPr>
                  <w:r w:rsidRPr="009E7C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>R=Ra(</w:t>
                  </w:r>
                  <w:proofErr w:type="spellStart"/>
                  <w:r w:rsidRPr="009E7C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9E7C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>)*0,50+Rc(</w:t>
                  </w:r>
                  <w:proofErr w:type="spellStart"/>
                  <w:r w:rsidRPr="009E7C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9E7CD6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ru-RU"/>
                    </w:rPr>
                    <w:t>)*0,50</w:t>
                  </w:r>
                </w:p>
                <w:p w:rsidR="009E7CD6" w:rsidRPr="00DD43C9" w:rsidRDefault="009E7CD6" w:rsidP="009E7CD6">
                  <w:pPr>
                    <w:shd w:val="clear" w:color="auto" w:fill="FFFFFF"/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en-US" w:eastAsia="ru-RU"/>
                    </w:rPr>
                  </w:pPr>
                </w:p>
                <w:p w:rsidR="009E7CD6" w:rsidRPr="00DD43C9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en-US" w:eastAsia="ru-RU"/>
                    </w:rPr>
                  </w:pPr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где</w:t>
                  </w:r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en-US" w:eastAsia="ru-RU"/>
                    </w:rPr>
                    <w:t>:</w:t>
                  </w:r>
                </w:p>
                <w:p w:rsidR="009E7CD6" w:rsidRPr="00DD43C9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en-US" w:eastAsia="ru-RU"/>
                    </w:rPr>
                    <w:t>R</w:t>
                  </w:r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– итоговый рейтинг заявки;</w:t>
                  </w:r>
                </w:p>
                <w:p w:rsidR="009E7CD6" w:rsidRPr="00DD43C9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en-US" w:eastAsia="ru-RU"/>
                    </w:rPr>
                    <w:t>Ra</w:t>
                  </w:r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(</w:t>
                  </w:r>
                  <w:proofErr w:type="spellStart"/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en-US" w:eastAsia="ru-RU"/>
                    </w:rPr>
                    <w:t>i</w:t>
                  </w:r>
                  <w:proofErr w:type="spellEnd"/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) – рейтинг, присуждаемый </w:t>
                  </w:r>
                  <w:proofErr w:type="spellStart"/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en-US" w:eastAsia="ru-RU"/>
                    </w:rPr>
                    <w:t>i</w:t>
                  </w:r>
                  <w:proofErr w:type="spellEnd"/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-заявке по критерию «Цена договора»</w:t>
                  </w:r>
                </w:p>
                <w:p w:rsidR="009E7CD6" w:rsidRPr="00DD43C9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Rc</w:t>
                  </w:r>
                  <w:proofErr w:type="spellEnd"/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(i) - рейтинг, присуждаемый </w:t>
                  </w:r>
                  <w:proofErr w:type="spellStart"/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en-US" w:eastAsia="ru-RU"/>
                    </w:rPr>
                    <w:t>i</w:t>
                  </w:r>
                  <w:proofErr w:type="spellEnd"/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-заявке по критерию «Качество работ и квалификация участника запроса предложений»</w:t>
                  </w:r>
                </w:p>
                <w:p w:rsidR="009E7CD6" w:rsidRPr="00DD43C9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  <w:p w:rsidR="009E7CD6" w:rsidRPr="00DD43C9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      </w:r>
                </w:p>
                <w:p w:rsidR="009E7CD6" w:rsidRPr="00DD43C9" w:rsidRDefault="009E7CD6" w:rsidP="009E7CD6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Последующие номера присваиваются заявкам на участие в запросе предложений по мере уменьшения суммарного количества баллов.</w:t>
                  </w:r>
                </w:p>
                <w:p w:rsidR="009E7CD6" w:rsidRPr="00DD43C9" w:rsidRDefault="009E7CD6" w:rsidP="009E7CD6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DD43C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      </w:r>
                </w:p>
                <w:p w:rsidR="009E7CD6" w:rsidRPr="006344BF" w:rsidRDefault="009E7CD6" w:rsidP="009E7CD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</w:pPr>
                  <w:r w:rsidRPr="00BD688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Победителем запроса предложений признается участник запроса предложений, заявке которого присвоен первый порядковый номер</w:t>
                  </w:r>
                  <w:r w:rsidRPr="006344BF">
                    <w:rPr>
                      <w:rFonts w:ascii="Times New Roman" w:eastAsia="Calibri" w:hAnsi="Times New Roman" w:cs="Times New Roman"/>
                      <w:sz w:val="25"/>
                      <w:szCs w:val="25"/>
                    </w:rPr>
                    <w:t>.</w:t>
                  </w:r>
                </w:p>
              </w:tc>
            </w:tr>
          </w:tbl>
          <w:p w:rsidR="006C4840" w:rsidRPr="006344BF" w:rsidRDefault="006C4840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63D58" w:rsidRDefault="00263D58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63D58" w:rsidRDefault="00263D58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63D58" w:rsidRDefault="00263D58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63D58" w:rsidRDefault="00263D58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263D58" w:rsidRDefault="00263D58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6E0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E0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сНДС</w:t>
            </w:r>
            <w:proofErr w:type="spellEnd"/>
            <w:r w:rsidR="006E0F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без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указать: принято или не </w:t>
      </w:r>
      <w:proofErr w:type="gramStart"/>
      <w:r w:rsidRPr="006344BF">
        <w:rPr>
          <w:rFonts w:ascii="Times New Roman" w:eastAsia="Times New Roman" w:hAnsi="Times New Roman" w:cs="Times New Roman"/>
          <w:i/>
          <w:lang w:eastAsia="ru-RU"/>
        </w:rPr>
        <w:t>принято)_</w:t>
      </w:r>
      <w:proofErr w:type="gramEnd"/>
      <w:r w:rsidRPr="006344BF">
        <w:rPr>
          <w:rFonts w:ascii="Times New Roman" w:eastAsia="Times New Roman" w:hAnsi="Times New Roman" w:cs="Times New Roman"/>
          <w:i/>
          <w:lang w:eastAsia="ru-RU"/>
        </w:rPr>
        <w:t>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AF3666" w:rsidRPr="006344BF" w:rsidRDefault="00AF3666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1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B76E12">
        <w:rPr>
          <w:rFonts w:ascii="Times New Roman" w:hAnsi="Times New Roman" w:cs="Times New Roman"/>
          <w:sz w:val="24"/>
          <w:szCs w:val="24"/>
        </w:rPr>
        <w:t>Профнастил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3C2BBD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</w:p>
    <w:tbl>
      <w:tblPr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851"/>
        <w:gridCol w:w="1277"/>
        <w:gridCol w:w="2127"/>
        <w:gridCol w:w="1277"/>
        <w:gridCol w:w="1560"/>
      </w:tblGrid>
      <w:tr w:rsidR="009D267D" w:rsidRPr="009D267D" w:rsidTr="009D267D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максимальная </w:t>
            </w:r>
            <w:r w:rsidR="006E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(придельная) </w:t>
            </w: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6E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</w:t>
            </w: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9D267D" w:rsidRPr="009D267D" w:rsidTr="009D267D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Профнастил С8 оцинкованный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партиями по заявкам покупателя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9D267D" w:rsidRPr="009D267D" w:rsidTr="009D267D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Профнастил С21 оцинкованный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67D" w:rsidRPr="009D267D" w:rsidRDefault="009D267D" w:rsidP="009D26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43D1" w:rsidRPr="005B1ADE" w:rsidRDefault="004043D1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85EB2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</w:p>
    <w:p w:rsidR="006D4712" w:rsidRPr="005B1ADE" w:rsidRDefault="006D4712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pPr w:leftFromText="180" w:rightFromText="180" w:vertAnchor="text" w:tblpX="-60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3206"/>
        <w:gridCol w:w="2507"/>
      </w:tblGrid>
      <w:tr w:rsidR="009D267D" w:rsidRPr="009D267D" w:rsidTr="009D267D">
        <w:trPr>
          <w:trHeight w:val="337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Профнастил С-8 </w:t>
            </w:r>
            <w:proofErr w:type="spellStart"/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proofErr w:type="spellEnd"/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>270,51 руб. (1м2, вкл. НДС 18%)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>229,25  руб. (1м2 без НДС)</w:t>
            </w:r>
          </w:p>
        </w:tc>
      </w:tr>
      <w:tr w:rsidR="009D267D" w:rsidRPr="009D267D" w:rsidTr="009D267D">
        <w:trPr>
          <w:trHeight w:val="337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Профнастил С-21 </w:t>
            </w:r>
            <w:proofErr w:type="spellStart"/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proofErr w:type="spellEnd"/>
            <w:r w:rsidRPr="009D26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м2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7D" w:rsidRPr="009D267D" w:rsidRDefault="009D267D" w:rsidP="009D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>308,</w:t>
            </w:r>
            <w:proofErr w:type="gramStart"/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>88  руб.</w:t>
            </w:r>
            <w:proofErr w:type="gramEnd"/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 xml:space="preserve"> (1м2, вкл. НДС 18%)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D" w:rsidRPr="009D267D" w:rsidRDefault="009D267D" w:rsidP="009D2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67D">
              <w:rPr>
                <w:rFonts w:ascii="Times New Roman" w:eastAsia="Times New Roman" w:hAnsi="Times New Roman" w:cs="Times New Roman"/>
                <w:lang w:eastAsia="ru-RU"/>
              </w:rPr>
              <w:t>261,77 руб.(1м2 без НДС)</w:t>
            </w:r>
          </w:p>
        </w:tc>
      </w:tr>
    </w:tbl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3"/>
      <w:footerReference w:type="default" r:id="rId34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1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EF1110">
    <w:pPr>
      <w:pStyle w:val="af1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21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1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5A3C87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FF7"/>
    <w:multiLevelType w:val="hybridMultilevel"/>
    <w:tmpl w:val="011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22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0AF8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63D58"/>
    <w:rsid w:val="00271ECF"/>
    <w:rsid w:val="002806F3"/>
    <w:rsid w:val="00286950"/>
    <w:rsid w:val="00291B3A"/>
    <w:rsid w:val="0029454C"/>
    <w:rsid w:val="002A3AF9"/>
    <w:rsid w:val="002B3780"/>
    <w:rsid w:val="002B3FFB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2BBD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043D1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92536"/>
    <w:rsid w:val="004A15BA"/>
    <w:rsid w:val="004A1FD6"/>
    <w:rsid w:val="004A2E9D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0CA9"/>
    <w:rsid w:val="00576743"/>
    <w:rsid w:val="00586201"/>
    <w:rsid w:val="00590F40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0F69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26F32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5EB2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D267D"/>
    <w:rsid w:val="009E4A6A"/>
    <w:rsid w:val="009E703E"/>
    <w:rsid w:val="009E7CD6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76E12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E6956"/>
    <w:rsid w:val="00EF1110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CDD3"/>
  <w15:docId w15:val="{A99A73C6-E73E-4C47-9759-FCE7C6C9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1"/>
    <w:next w:val="a1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1"/>
    <w:next w:val="a1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1"/>
    <w:next w:val="a1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2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1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1"/>
    <w:next w:val="a1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3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3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3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3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5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7">
    <w:name w:val="Hyperlink"/>
    <w:uiPriority w:val="99"/>
    <w:rsid w:val="006C4840"/>
    <w:rPr>
      <w:rFonts w:cs="Times New Roman"/>
      <w:color w:val="0000FF"/>
      <w:u w:val="single"/>
    </w:rPr>
  </w:style>
  <w:style w:type="paragraph" w:styleId="a8">
    <w:name w:val="Balloon Text"/>
    <w:basedOn w:val="a1"/>
    <w:link w:val="a9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a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b">
    <w:name w:val="annotation text"/>
    <w:basedOn w:val="a1"/>
    <w:link w:val="ac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C48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4"/>
    <w:next w:val="a6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1"/>
    <w:link w:val="af0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3"/>
    <w:link w:val="af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3"/>
    <w:link w:val="af1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2">
    <w:name w:val="Body Text"/>
    <w:basedOn w:val="a1"/>
    <w:link w:val="af3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3"/>
    <w:link w:val="a2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1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3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4">
    <w:name w:val="Body Text Indent"/>
    <w:basedOn w:val="a1"/>
    <w:link w:val="af5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5">
    <w:name w:val="Основной текст с отступом Знак"/>
    <w:basedOn w:val="a3"/>
    <w:link w:val="af4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1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3"/>
    <w:link w:val="25"/>
    <w:rsid w:val="006C4840"/>
    <w:rPr>
      <w:rFonts w:ascii="Times New Roman" w:eastAsia="Calibri" w:hAnsi="Times New Roman" w:cs="Times New Roman"/>
    </w:rPr>
  </w:style>
  <w:style w:type="paragraph" w:styleId="af6">
    <w:name w:val="Subtitle"/>
    <w:basedOn w:val="a1"/>
    <w:next w:val="a1"/>
    <w:link w:val="af7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7">
    <w:name w:val="Подзаголовок Знак"/>
    <w:basedOn w:val="a3"/>
    <w:link w:val="af6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8">
    <w:name w:val="Знак"/>
    <w:basedOn w:val="a1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a">
    <w:name w:val="Plain Text"/>
    <w:basedOn w:val="a1"/>
    <w:link w:val="afb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b">
    <w:name w:val="Текст Знак"/>
    <w:basedOn w:val="a3"/>
    <w:link w:val="afa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c">
    <w:name w:val="List Paragraph"/>
    <w:basedOn w:val="a1"/>
    <w:link w:val="afd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e">
    <w:name w:val="Таблицы (моноширинный)"/>
    <w:basedOn w:val="a1"/>
    <w:next w:val="a1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1"/>
    <w:next w:val="a1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1"/>
    <w:next w:val="a1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f">
    <w:name w:val="TOC Heading"/>
    <w:basedOn w:val="10"/>
    <w:next w:val="a1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0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1">
    <w:name w:val="Normal (Web)"/>
    <w:basedOn w:val="a1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1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page number"/>
    <w:rsid w:val="006C4840"/>
  </w:style>
  <w:style w:type="paragraph" w:customStyle="1" w:styleId="111">
    <w:name w:val="заголовок 11"/>
    <w:basedOn w:val="a1"/>
    <w:next w:val="a1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4"/>
    <w:next w:val="a6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 Знак Знак Знак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4"/>
    <w:next w:val="a6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note text"/>
    <w:basedOn w:val="a1"/>
    <w:link w:val="aff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3"/>
    <w:link w:val="aff4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5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7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1"/>
    <w:next w:val="a2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2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1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1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9">
    <w:name w:val="Содержимое таблицы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a">
    <w:name w:val="Заголовок таблицы"/>
    <w:basedOn w:val="aff9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1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1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1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шрифт"/>
    <w:semiHidden/>
    <w:rsid w:val="006C4840"/>
  </w:style>
  <w:style w:type="paragraph" w:styleId="affc">
    <w:name w:val="Title"/>
    <w:basedOn w:val="a1"/>
    <w:link w:val="affd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Заголовок Знак"/>
    <w:basedOn w:val="a3"/>
    <w:link w:val="affc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e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">
    <w:name w:val="_АБЗАЦ_"/>
    <w:basedOn w:val="a1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1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1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1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1"/>
    <w:next w:val="a1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1"/>
    <w:next w:val="a1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1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1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1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0">
    <w:name w:val="Содержимое врезки"/>
    <w:basedOn w:val="a2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1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3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Основной"/>
    <w:basedOn w:val="a1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1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2">
    <w:name w:val="Пункт"/>
    <w:basedOn w:val="a1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3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1"/>
    <w:next w:val="a1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1"/>
    <w:next w:val="a1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1"/>
    <w:next w:val="a1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3"/>
    <w:uiPriority w:val="99"/>
    <w:semiHidden/>
    <w:rsid w:val="006C4840"/>
    <w:rPr>
      <w:lang w:eastAsia="ar-SA"/>
    </w:rPr>
  </w:style>
  <w:style w:type="paragraph" w:styleId="afff4">
    <w:name w:val="caption"/>
    <w:basedOn w:val="a1"/>
    <w:next w:val="a1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5">
    <w:name w:val="Текст концевой сноски Знак"/>
    <w:link w:val="afff6"/>
    <w:semiHidden/>
    <w:locked/>
    <w:rsid w:val="006C4840"/>
  </w:style>
  <w:style w:type="paragraph" w:styleId="afff6">
    <w:name w:val="endnote text"/>
    <w:basedOn w:val="a1"/>
    <w:link w:val="afff5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3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7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1"/>
    <w:link w:val="afff7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rsid w:val="006C4840"/>
    <w:rPr>
      <w:b/>
      <w:bCs/>
    </w:rPr>
  </w:style>
  <w:style w:type="character" w:customStyle="1" w:styleId="afff9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1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Абзац списка Знак"/>
    <w:link w:val="afc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1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1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1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1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1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a">
    <w:name w:val="Основной абзац"/>
    <w:basedOn w:val="a1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b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c">
    <w:name w:val="Текст таблицы (по левому краю)"/>
    <w:basedOn w:val="a1"/>
    <w:link w:val="afffd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d">
    <w:name w:val="Текст таблицы (по левому краю) Знак"/>
    <w:link w:val="afffc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1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1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e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3"/>
    <w:uiPriority w:val="20"/>
    <w:qFormat/>
    <w:rsid w:val="006C4840"/>
    <w:rPr>
      <w:i/>
      <w:iCs/>
    </w:rPr>
  </w:style>
  <w:style w:type="paragraph" w:styleId="37">
    <w:name w:val="Body Text Indent 3"/>
    <w:basedOn w:val="a1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3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3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2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1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3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4"/>
    <w:next w:val="a6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5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4"/>
    <w:next w:val="a6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4043D1"/>
  </w:style>
  <w:style w:type="numbering" w:customStyle="1" w:styleId="43">
    <w:name w:val="Нет списка4"/>
    <w:next w:val="a5"/>
    <w:uiPriority w:val="99"/>
    <w:semiHidden/>
    <w:unhideWhenUsed/>
    <w:rsid w:val="004043D1"/>
  </w:style>
  <w:style w:type="table" w:customStyle="1" w:styleId="82">
    <w:name w:val="Сетка таблицы8"/>
    <w:basedOn w:val="a4"/>
    <w:next w:val="a6"/>
    <w:uiPriority w:val="39"/>
    <w:rsid w:val="004043D1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Стиль3 Знак"/>
    <w:basedOn w:val="25"/>
    <w:rsid w:val="003C2BBD"/>
    <w:pPr>
      <w:widowControl w:val="0"/>
      <w:adjustRightInd w:val="0"/>
      <w:spacing w:after="0" w:line="240" w:lineRule="auto"/>
      <w:ind w:left="0"/>
    </w:pPr>
    <w:rPr>
      <w:rFonts w:ascii="Arial" w:eastAsia="Times New Roman" w:hAnsi="Arial"/>
      <w:sz w:val="24"/>
      <w:szCs w:val="24"/>
      <w:lang w:val="x-none" w:eastAsia="ru-RU"/>
    </w:rPr>
  </w:style>
  <w:style w:type="paragraph" w:customStyle="1" w:styleId="a0">
    <w:name w:val="Раздел"/>
    <w:semiHidden/>
    <w:rsid w:val="003C2BBD"/>
    <w:pPr>
      <w:numPr>
        <w:ilvl w:val="1"/>
        <w:numId w:val="23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f0">
    <w:name w:val="Стиль3"/>
    <w:rsid w:val="003C2BBD"/>
    <w:pPr>
      <w:widowControl w:val="0"/>
      <w:tabs>
        <w:tab w:val="left" w:pos="1127"/>
      </w:tabs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f0">
    <w:name w:val="Основной текст_"/>
    <w:link w:val="3f1"/>
    <w:locked/>
    <w:rsid w:val="003C2BBD"/>
    <w:rPr>
      <w:b/>
      <w:bCs/>
      <w:spacing w:val="3"/>
      <w:sz w:val="18"/>
      <w:szCs w:val="18"/>
      <w:shd w:val="clear" w:color="auto" w:fill="FFFFFF"/>
    </w:rPr>
  </w:style>
  <w:style w:type="paragraph" w:customStyle="1" w:styleId="3f1">
    <w:name w:val="Основной текст3"/>
    <w:link w:val="affff0"/>
    <w:rsid w:val="003C2BBD"/>
    <w:pPr>
      <w:widowControl w:val="0"/>
      <w:shd w:val="clear" w:color="auto" w:fill="FFFFFF"/>
      <w:spacing w:after="0" w:line="254" w:lineRule="exact"/>
    </w:pPr>
    <w:rPr>
      <w:b/>
      <w:bCs/>
      <w:spacing w:val="3"/>
      <w:sz w:val="18"/>
      <w:szCs w:val="18"/>
    </w:rPr>
  </w:style>
  <w:style w:type="paragraph" w:customStyle="1" w:styleId="affff1">
    <w:name w:val="Текст таблицы"/>
    <w:rsid w:val="003C2BB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fc">
    <w:name w:val="Текст Знак1"/>
    <w:basedOn w:val="a3"/>
    <w:uiPriority w:val="99"/>
    <w:semiHidden/>
    <w:rsid w:val="003C2BBD"/>
    <w:rPr>
      <w:rFonts w:ascii="Consolas" w:hAnsi="Consolas" w:cs="Consolas" w:hint="default"/>
      <w:sz w:val="21"/>
      <w:szCs w:val="21"/>
    </w:rPr>
  </w:style>
  <w:style w:type="character" w:customStyle="1" w:styleId="blk">
    <w:name w:val="blk"/>
    <w:basedOn w:val="a3"/>
    <w:rsid w:val="003C2BBD"/>
  </w:style>
  <w:style w:type="character" w:customStyle="1" w:styleId="1fd">
    <w:name w:val="Основной текст1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f2">
    <w:name w:val="Основной текст + Не полужирный"/>
    <w:aliases w:val="Интервал 0 pt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numbering" w:customStyle="1" w:styleId="53">
    <w:name w:val="Нет списка5"/>
    <w:next w:val="a5"/>
    <w:uiPriority w:val="99"/>
    <w:semiHidden/>
    <w:unhideWhenUsed/>
    <w:rsid w:val="003C2BBD"/>
  </w:style>
  <w:style w:type="table" w:customStyle="1" w:styleId="90">
    <w:name w:val="Сетка таблицы9"/>
    <w:basedOn w:val="a4"/>
    <w:next w:val="a6"/>
    <w:uiPriority w:val="39"/>
    <w:rsid w:val="003C2BBD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604C-86E6-491C-ACBD-8937A594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33</Pages>
  <Words>12380</Words>
  <Characters>70572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196</cp:revision>
  <cp:lastPrinted>2016-11-18T12:43:00Z</cp:lastPrinted>
  <dcterms:created xsi:type="dcterms:W3CDTF">2016-06-13T20:09:00Z</dcterms:created>
  <dcterms:modified xsi:type="dcterms:W3CDTF">2017-03-16T07:10:00Z</dcterms:modified>
</cp:coreProperties>
</file>