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DC" w:rsidRPr="000959DC" w:rsidRDefault="000959DC" w:rsidP="0009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0959DC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0959DC" w:rsidRPr="000959DC" w:rsidRDefault="000959DC" w:rsidP="0009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0959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0959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0959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0959DC" w:rsidRPr="000959DC" w:rsidTr="000959DC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959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0959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0959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0959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0959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0959DC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0959DC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0959DC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0959DC">
        <w:rPr>
          <w:rFonts w:ascii="Times New Roman" w:eastAsia="Times New Roman" w:hAnsi="Times New Roman" w:cs="Tahoma"/>
          <w:lang w:eastAsia="ja-JP" w:bidi="fa-IR"/>
        </w:rPr>
        <w:t>7</w:t>
      </w:r>
      <w:r w:rsidRPr="000959DC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0959D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0959DC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0959DC" w:rsidRPr="000959DC" w:rsidRDefault="00661B99" w:rsidP="000959D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С ИЗМЕНЕНИЯМИ НА 16.03.2017</w:t>
      </w:r>
    </w:p>
    <w:p w:rsidR="000959DC" w:rsidRPr="000959DC" w:rsidRDefault="000959DC" w:rsidP="000959D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0959DC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0959DC">
        <w:rPr>
          <w:rFonts w:ascii="Times New Roman" w:eastAsia="Andale Sans UI" w:hAnsi="Times New Roman" w:cs="Tahoma"/>
          <w:b/>
          <w:kern w:val="3"/>
          <w:lang w:eastAsia="ja-JP" w:bidi="fa-IR"/>
        </w:rPr>
        <w:t>№ 4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4</w:t>
      </w:r>
    </w:p>
    <w:p w:rsidR="000959DC" w:rsidRPr="000959DC" w:rsidRDefault="000959DC" w:rsidP="000959D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0959DC" w:rsidRPr="000959DC" w:rsidRDefault="000959DC" w:rsidP="000959DC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0959DC">
        <w:rPr>
          <w:rFonts w:ascii="Times New Roman" w:eastAsia="Andale Sans UI" w:hAnsi="Times New Roman" w:cs="Tahoma"/>
          <w:kern w:val="3"/>
          <w:lang w:eastAsia="ja-JP" w:bidi="fa-IR"/>
        </w:rPr>
        <w:t>НА ПРАВО ЗАКЛЮЧЕНИЯ РАМОЧНОГО ДОГОВОРА ПОСТАВКИ МАТЕРИАЛОВ (</w:t>
      </w:r>
      <w:r>
        <w:rPr>
          <w:rFonts w:ascii="Times New Roman" w:eastAsia="Andale Sans UI" w:hAnsi="Times New Roman" w:cs="Tahoma"/>
          <w:kern w:val="3"/>
          <w:lang w:eastAsia="ja-JP" w:bidi="fa-IR"/>
        </w:rPr>
        <w:t>ЖЕЛЕЗОБЕТОННЫЕ ИЗДЕЛИЯ</w:t>
      </w:r>
      <w:r w:rsidRPr="000959DC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0959D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0959DC" w:rsidRPr="000959DC" w:rsidRDefault="000959DC" w:rsidP="000959DC">
      <w:pPr>
        <w:rPr>
          <w:rFonts w:ascii="Calibri" w:eastAsia="Calibri" w:hAnsi="Calibri" w:cs="Times New Roman"/>
        </w:rPr>
      </w:pPr>
    </w:p>
    <w:p w:rsidR="00661B99" w:rsidRPr="00661B99" w:rsidRDefault="00661B99" w:rsidP="00661B99">
      <w:pPr>
        <w:rPr>
          <w:rFonts w:ascii="Times New Roman" w:hAnsi="Times New Roman" w:cs="Times New Roman"/>
          <w:sz w:val="24"/>
          <w:szCs w:val="24"/>
        </w:rPr>
      </w:pPr>
      <w:r w:rsidRPr="00661B99">
        <w:rPr>
          <w:rFonts w:ascii="Times New Roman" w:hAnsi="Times New Roman" w:cs="Times New Roman"/>
          <w:sz w:val="24"/>
          <w:szCs w:val="24"/>
        </w:rPr>
        <w:lastRenderedPageBreak/>
        <w:t>ПЕРЕЧЕНЬ ВНЕСЕННЫХ ИЗМЕНЕНИЙ В ДОКУМЕНТАЦИЮ О ЗАПРОСЕ ПРЕДЛОЖЕНИЙ:</w:t>
      </w:r>
    </w:p>
    <w:p w:rsidR="00661B99" w:rsidRPr="00661B99" w:rsidRDefault="00661B99" w:rsidP="00661B99">
      <w:pPr>
        <w:rPr>
          <w:rFonts w:ascii="Times New Roman" w:hAnsi="Times New Roman" w:cs="Times New Roman"/>
          <w:noProof/>
          <w:lang w:eastAsia="ru-RU"/>
        </w:rPr>
      </w:pPr>
      <w:r w:rsidRPr="00661B99">
        <w:rPr>
          <w:rFonts w:ascii="Times New Roman" w:hAnsi="Times New Roman" w:cs="Times New Roman"/>
          <w:noProof/>
          <w:lang w:eastAsia="ru-RU"/>
        </w:rPr>
        <w:t>Раздел II. Информационная карта открытого запроса предложений пункт 7. Критерии оценки и сопоставления заявок на участие в запросе предложений, переторжка (уторговывание) изложить в следующей редакции: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15"/>
      </w:tblGrid>
      <w:tr w:rsidR="00661B99" w:rsidRPr="00661B99" w:rsidTr="00FA329A">
        <w:trPr>
          <w:gridAfter w:val="1"/>
          <w:wAfter w:w="15" w:type="dxa"/>
        </w:trPr>
        <w:tc>
          <w:tcPr>
            <w:tcW w:w="9072" w:type="dxa"/>
          </w:tcPr>
          <w:p w:rsidR="00661B99" w:rsidRPr="00661B99" w:rsidRDefault="00661B99" w:rsidP="00661B99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61B99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предложений, переторжка (</w:t>
            </w:r>
            <w:proofErr w:type="spellStart"/>
            <w:r w:rsidRPr="00661B99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Pr="00661B99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61B99" w:rsidRPr="00661B99" w:rsidTr="00FA329A">
        <w:trPr>
          <w:trHeight w:val="447"/>
        </w:trPr>
        <w:tc>
          <w:tcPr>
            <w:tcW w:w="9087" w:type="dxa"/>
            <w:gridSpan w:val="2"/>
          </w:tcPr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61B99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61B99">
              <w:rPr>
                <w:rFonts w:ascii="Times New Roman" w:eastAsia="Calibri" w:hAnsi="Times New Roman" w:cs="Times New Roman"/>
                <w:sz w:val="25"/>
                <w:szCs w:val="25"/>
              </w:rPr>
              <w:t>1.Критерий «Цена договора» (значимость критерия - 50 %, коэффициент значимости критерия оценки 0,5).</w:t>
            </w: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61B99">
              <w:rPr>
                <w:rFonts w:ascii="Times New Roman" w:eastAsia="Calibri" w:hAnsi="Times New Roman" w:cs="Times New Roman"/>
                <w:sz w:val="25"/>
                <w:szCs w:val="25"/>
              </w:rPr>
              <w:t>2.Критерий «квалификация участника запроса предложений» (значимость критерия - 50%, коэффициент значимости критерия оценки 0,5).</w:t>
            </w: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  <w:proofErr w:type="spellEnd"/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единицы товара, работ, </w:t>
            </w:r>
            <w:proofErr w:type="gram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,</w:t>
            </w:r>
            <w:proofErr w:type="gram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по цене единицы товара, работ, услуг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9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НДС.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661B99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661B99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B99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661B99" w:rsidRPr="00661B99" w:rsidRDefault="00661B99" w:rsidP="0066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661B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661B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661B99" w:rsidRPr="00661B99" w:rsidRDefault="00661B99" w:rsidP="0066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661B99" w:rsidRPr="00661B99" w:rsidRDefault="00661B99" w:rsidP="0066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61B99" w:rsidRPr="00661B99" w:rsidRDefault="00661B99" w:rsidP="0066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6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661B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заявкой участника согласно представленной формы </w:t>
            </w: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«Отсрочка оплаты партии товара», определяется по формуле:</w:t>
            </w:r>
          </w:p>
          <w:p w:rsidR="00661B99" w:rsidRPr="00661B99" w:rsidRDefault="00661B99" w:rsidP="00661B9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</w:t>
            </w:r>
            <w:proofErr w:type="spellEnd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= КЗ * 100 *</w:t>
            </w: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Ki</w:t>
            </w:r>
            <w:proofErr w:type="spellEnd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Kmax</w:t>
            </w:r>
            <w:proofErr w:type="spellEnd"/>
          </w:p>
          <w:p w:rsidR="00661B99" w:rsidRPr="00661B99" w:rsidRDefault="00661B99" w:rsidP="00661B9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661B99" w:rsidRPr="00661B99" w:rsidRDefault="00661B99" w:rsidP="00661B9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661B99" w:rsidRPr="00661B99" w:rsidRDefault="00661B99" w:rsidP="00661B9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661B99" w:rsidRPr="00661B99" w:rsidRDefault="00661B99" w:rsidP="00661B9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61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– значение баллов отсрочка платежа участника закупки, заявка (предложение) которого оценивается;</w:t>
            </w:r>
          </w:p>
          <w:p w:rsidR="00661B99" w:rsidRPr="00661B99" w:rsidRDefault="00661B99" w:rsidP="00661B9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баллов отсрочки платежа из значений, содержащихся в предложениях участников закупки.</w:t>
            </w:r>
          </w:p>
          <w:p w:rsidR="00661B99" w:rsidRPr="00661B99" w:rsidRDefault="00661B99" w:rsidP="0066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61B99" w:rsidRPr="00661B99" w:rsidRDefault="00661B99" w:rsidP="00661B9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661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61B99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</w:t>
            </w: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)*0,50+Rc(</w:t>
            </w: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</w:t>
            </w:r>
          </w:p>
          <w:p w:rsidR="00661B99" w:rsidRPr="00661B99" w:rsidRDefault="00661B99" w:rsidP="00661B9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661B99" w:rsidRPr="00661B99" w:rsidRDefault="00661B99" w:rsidP="00661B9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661B99" w:rsidRPr="00661B99" w:rsidRDefault="00661B99" w:rsidP="00661B9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61B99" w:rsidRPr="00661B99" w:rsidRDefault="00661B99" w:rsidP="00661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61B9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</w:tbl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0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процедуры запроса предложений запрос предложений на право заключения рамочного договора поставки материалов (Железобетонные изделия)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0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0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0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0959DC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FA553F">
            <w:pPr>
              <w:pStyle w:val="aff0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FA553F">
              <w:rPr>
                <w:rFonts w:ascii="Times New Roman" w:hAnsi="Times New Roman" w:cs="Times New Roman"/>
                <w:sz w:val="25"/>
                <w:szCs w:val="25"/>
              </w:rPr>
              <w:t>Железобетонные изделия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1B1C2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FA553F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5 000 000,00 (пять миллионов рублей 00 копеек)</w:t>
            </w:r>
            <w:r w:rsid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53F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копеек).</w:t>
            </w:r>
            <w:r w:rsidR="009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W w:w="8534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30"/>
              <w:gridCol w:w="851"/>
              <w:gridCol w:w="851"/>
              <w:gridCol w:w="1091"/>
              <w:gridCol w:w="1460"/>
            </w:tblGrid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Ед.изм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Цена с учетом НДС 18%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Цена без НДС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12-4-3т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853,11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12-4-6т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847,46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12-5-3т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1 099,67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931,92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12-5-6т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1072,03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12-6-3т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1 333,50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1130,08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12-6-6т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1 509,33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1279,10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24-3-6т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1642,66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24-4-6т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1 862,00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1577,97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24-5-6т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1 982,00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1679,66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24-6-6т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2 440,33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2068,08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8-3-6т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3083,33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8-4-6т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700,56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8-5-6т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756,21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8-6-6т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937,85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9-3-6т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1 443,33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1223,16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9-4-6т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834,67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707,34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9-5-6т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750,00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9-6-6т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942,66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Кольцо стеновое КО-6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1 439,00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1219,49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Кольцо стеновое КС 10.3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467,51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10.6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1031,07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10.9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1398,31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15.6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2 011,33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1704,52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15.9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2 883,33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2443,50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20.6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3 356,33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2844,35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20.9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5 466,67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4632,77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10д-15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5 942,33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5035,88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10д-8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3 533,67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2994,63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11д-15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3 517,00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2980,51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11д-8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3303,39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15д-15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3 858,67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3270,06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15д-3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4665,25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15д-8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5 149,33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4363,84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16д-11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4387,01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16д-15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5625,71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16д-3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6 694,67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5673,45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16д-8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6 570,67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5568,36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3д-8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6 623,67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5613,28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4д-15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1 585,67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1343,79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4д-8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1 763,00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1494,07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6д-12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1 756,33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1488,42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6д-15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2 310,00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1957,63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6д-8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2 436,00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2064,41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7д-15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1862,99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7д-8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2 647,00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2243,22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10-15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2 562,00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2171,19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10-15-1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24 345,33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20631,64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10-8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11 728,00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9938,98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10-8-1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23 270,67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19720,90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11-11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11 773,00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9977,12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11-11-1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27 884,33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23630,79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11-15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13 819,67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11711,58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11-15-1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30 135,33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25538,42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11-3-1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14 365,33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12174,01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11-5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11 985,67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10157,34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11-8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24 591,67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20840,40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11-8-1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25 273,33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21418,08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11у-8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12 497,00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10590,68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15-11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36 744,67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31139,55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15-12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36 628,00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31040,68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15-15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36 997,00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31353,39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15-15-1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17 004,00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14410,17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15-3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37 786,67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32022,60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15-5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36 052,33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30552,82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15-8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36 102,33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30595,20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15-8-1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17 870,00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15144,07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16-11-1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19 848,00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16820,34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16-12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43 273,67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36672,60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16-12-1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20 426,33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17310,45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16-15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43 646,67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36988,70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16-15-1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21 226,33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17988,42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16-3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43 160,67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36576,84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16-5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43 173,67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36587,85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16-8-1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19 954,67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16910,73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3-15-1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4 840,67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4102,26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3-8-1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4 733,67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4011,58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4-15-1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5 547,33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4701,13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4-8-1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5 082,33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4307,06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6-11-1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6 776,00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5742,37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15 905,33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13479,10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17 653,33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14960,45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6-15-1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7 337,67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6218,36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15 305,00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12970,34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15 834,00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13418,64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6-8-1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6 939,33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5880,79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7-12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19 720,33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16712,15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7-15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19 830,67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16805,65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7-15-1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8 385,00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7105,93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7-5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18 141,00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15373,73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7-8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18 377,67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15574,29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7-8-1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8 031,33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6806,21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Опорные подушки ОП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159,60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Опорные подушки ОП 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241,00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204,24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Опорные подушки ОП 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375,42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Опорные подушки ОП 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612,15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Перекрытие тепловых камер ПО1, 2отв.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10 905,00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9241,53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Перекрытие тепловых камер ПО2, 1отв.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5 830,33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4940,96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Перекрытие тепловых камер ПО3, 1отв.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6 978,33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5913,84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Перекрытие тепловых камер ПО4, 1отв.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10 555,33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8945,20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Плита  днища ПД 10-1-1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2 089,33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1770,62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Плита  днища ПД 15-1-1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4 013,67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3401,41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Плита  днища ПД 20-1-1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7 040,33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5966,38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Плита  днища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ПН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1668,08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  11д-8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2 079,67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1762,43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15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д-8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2 867,33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2429,94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16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д-15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3 815,67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3233,62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19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д-15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6 481,00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5492,37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21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д-8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4 724,33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4003,67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22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д-12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7 645,67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6479,38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22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д-15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7 664,00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6494,92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24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д-8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11 092,67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9400,56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25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д-12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9 217,33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7811,30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9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д-15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1 903,67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1613,28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12д-12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3 451,33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2924,86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12д-15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3 548,67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3007,34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14д-3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2388,70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18д-8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3 597,67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3048,87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5д-5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655,37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5д-8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811,86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6д-15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1 119,33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948,59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8д-11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1 744,33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1478,25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8д-8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1 644,33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1393,50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1ПП 20-1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6 059,67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5135,31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1ПП 20-2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6 408,00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5430,51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2ПП 15-1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3 238,67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2744,63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2ПП 15-2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3474,58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ПП 10-1-1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1610,17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ПП 10-1-2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1 990,00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1686,44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11-8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7 701,67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6526,84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11-8а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7 899,00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6694,07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12-12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10 360,67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8780,23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12-15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10 634,67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9012,43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13-11б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8 506,67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7209,04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14-3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10 513,33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8909,60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15-5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10 558,67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8948,02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15-8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10 591,00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8975,42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16-15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11 558,00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9794,92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16-15а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11 790,67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9992,09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18-8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15 259,67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12931,92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19-15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24 063,00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20392,37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22-12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18 878,67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15 998,87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22-15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20 177,67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17 099,72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5-8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2 828,67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23 97,18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6-15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3 804,00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3 223,73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8-11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5 643,00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4 782,20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8-8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5 298,67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4 490,40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Плиты покрытия лотков П 8-8а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5 993,00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5 078,81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в течение 10 (десяти) </w:t>
            </w:r>
            <w:r w:rsidR="009B12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календарных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FA553F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НДС 18%: 5 000 000,00 (пять миллионов рублей 00 копеек)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копеек).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61B99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61B99">
              <w:rPr>
                <w:rFonts w:ascii="Times New Roman" w:eastAsia="Calibri" w:hAnsi="Times New Roman" w:cs="Times New Roman"/>
                <w:sz w:val="25"/>
                <w:szCs w:val="25"/>
              </w:rPr>
              <w:t>1.Критерий «Цена договора» (значимость критерия - 50 %, коэффициент значимости критерия оценки 0,5).</w:t>
            </w: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61B99">
              <w:rPr>
                <w:rFonts w:ascii="Times New Roman" w:eastAsia="Calibri" w:hAnsi="Times New Roman" w:cs="Times New Roman"/>
                <w:sz w:val="25"/>
                <w:szCs w:val="25"/>
              </w:rPr>
              <w:t>2.Критерий «квалификация участника запроса предложений» (значимость критерия - 50%, коэффициент значимости критерия оценки 0,5).</w:t>
            </w: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  <w:proofErr w:type="spellEnd"/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единицы товара, работ, </w:t>
            </w:r>
            <w:proofErr w:type="gram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,</w:t>
            </w:r>
            <w:proofErr w:type="gram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по цене единицы товара, работ, услуг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9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НДС.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661B99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661B99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B99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1A6AFC" w:rsidRPr="00661B99" w:rsidRDefault="001A6AFC" w:rsidP="001A6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661B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661B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1A6AFC" w:rsidRPr="00661B99" w:rsidRDefault="001A6AFC" w:rsidP="001A6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1A6AFC" w:rsidRPr="00661B99" w:rsidRDefault="001A6AFC" w:rsidP="001A6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A6AFC" w:rsidRPr="00661B99" w:rsidRDefault="001A6AFC" w:rsidP="001A6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6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661B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заявкой участника согласно представленной формы </w:t>
            </w: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«Отсрочка оплаты партии товара», определяется по формуле:</w:t>
            </w:r>
          </w:p>
          <w:p w:rsidR="001A6AFC" w:rsidRPr="00661B99" w:rsidRDefault="001A6AFC" w:rsidP="001A6AFC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</w:t>
            </w:r>
            <w:proofErr w:type="spellEnd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= КЗ * 100 *</w:t>
            </w: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Ki</w:t>
            </w:r>
            <w:proofErr w:type="spellEnd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Kmax</w:t>
            </w:r>
            <w:proofErr w:type="spellEnd"/>
          </w:p>
          <w:p w:rsidR="001A6AFC" w:rsidRPr="00661B99" w:rsidRDefault="001A6AFC" w:rsidP="001A6A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1A6AFC" w:rsidRPr="00661B99" w:rsidRDefault="001A6AFC" w:rsidP="001A6A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1A6AFC" w:rsidRPr="00661B99" w:rsidRDefault="001A6AFC" w:rsidP="001A6A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1A6AFC" w:rsidRPr="00661B99" w:rsidRDefault="001A6AFC" w:rsidP="001A6A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61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– значение баллов отсрочка платежа участника закупки, заявка (предложение) которого оценивается;</w:t>
            </w:r>
          </w:p>
          <w:p w:rsidR="001A6AFC" w:rsidRPr="00661B99" w:rsidRDefault="001A6AFC" w:rsidP="001A6A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баллов отсрочки платежа из значений, содержащихся в предложениях участников закупки.</w:t>
            </w:r>
          </w:p>
          <w:p w:rsidR="001A6AFC" w:rsidRPr="00661B99" w:rsidRDefault="001A6AFC" w:rsidP="001A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A6AFC" w:rsidRPr="00661B99" w:rsidRDefault="001A6AFC" w:rsidP="001A6AF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661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6AFC" w:rsidRPr="00661B99" w:rsidRDefault="001A6AFC" w:rsidP="001A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</w:t>
            </w: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)*0,50+Rc(</w:t>
            </w:r>
            <w:proofErr w:type="spellStart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661B9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</w:t>
            </w:r>
          </w:p>
          <w:p w:rsidR="001A6AFC" w:rsidRPr="00661B99" w:rsidRDefault="001A6AFC" w:rsidP="001A6AF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proofErr w:type="spellStart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A6AFC" w:rsidRPr="00661B99" w:rsidRDefault="001A6AFC" w:rsidP="001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1A6AFC" w:rsidRPr="00661B99" w:rsidRDefault="001A6AFC" w:rsidP="001A6AF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1A6AFC" w:rsidRPr="00661B99" w:rsidRDefault="001A6AFC" w:rsidP="001A6AF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1A6AFC" w:rsidP="001A6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61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61B9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4B0A91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4B0A91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9B1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НДС , без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CA4F57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CA4F57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0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F5265C">
        <w:rPr>
          <w:rFonts w:ascii="Times New Roman" w:hAnsi="Times New Roman" w:cs="Times New Roman"/>
          <w:sz w:val="24"/>
          <w:szCs w:val="24"/>
        </w:rPr>
        <w:t>Железобетонных изделий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tbl>
      <w:tblPr>
        <w:tblW w:w="9911" w:type="dxa"/>
        <w:tblInd w:w="-176" w:type="dxa"/>
        <w:tblLook w:val="04A0" w:firstRow="1" w:lastRow="0" w:firstColumn="1" w:lastColumn="0" w:noHBand="0" w:noVBand="1"/>
      </w:tblPr>
      <w:tblGrid>
        <w:gridCol w:w="851"/>
        <w:gridCol w:w="3261"/>
        <w:gridCol w:w="851"/>
        <w:gridCol w:w="1283"/>
        <w:gridCol w:w="1417"/>
        <w:gridCol w:w="992"/>
        <w:gridCol w:w="1256"/>
      </w:tblGrid>
      <w:tr w:rsidR="00AF3666" w:rsidRPr="00AF3666" w:rsidTr="00AF3666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придельная</w:t>
            </w: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договора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отсрочкой платежа от 30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партиями по заявкам покупателя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12-4-3т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12-5-3т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12-6-3т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24-3-6т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24-4-6т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24-5-6т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24-6-6т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8-3-6т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8-4-6т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8-5-6т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8-6-6т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9-3-6т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9-4-6т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9-5-6т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9-6-6т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Кольцо стеновое КО-6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Кольцо стеновое КС 10.3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10.6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10.9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15.6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15.9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20.6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20.9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10д-15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10д-8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11д-15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11д-8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15д-15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15д-3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15д-8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16д-11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16д-15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16д-3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16д-8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3д-8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4д-15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4д-8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6д-12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6д-15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6д-8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7д-15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7д-8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10-15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10-15-1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10-8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10-8-1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11-11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11-11-1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11-15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11-15-1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11-3-1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11-5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11-8-1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11у-8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15-11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15-12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15-15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15-15-1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15-5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15-8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15-8-1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16-11-1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16-12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16-12-1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16-15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16-15-1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16-3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16-5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16-8-1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3-15-1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3-8-1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4-15-1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4-8-1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6-11-1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7-12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7-15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7-15-1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7-5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7-8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7-8-1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Опорные подушки ОП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Опорные подушки ОП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Опорные подушки ОП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Опорные подушки ОП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Перекрытие тепловых камер ПО1, 2отв.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Перекрытие тепловых камер ПО2, 1отв.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Перекрытие тепловых камер ПО3, 1отв.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Перекрытие тепловых камер ПО4, 1отв.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 днища ПД 10-1-1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 днища ПД 15-1-1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 днища ПД 20-1-1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Плита  днища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ПН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  11д-8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15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16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19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21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22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22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24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25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9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12д-12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12д-15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14д-3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18д-8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5д-5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5д-8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6д-15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8д-11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8д-8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1ПП 20-1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1ПП 20-2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2ПП 15-1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2ПП 15-2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ПП 10-1-1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ПП 10-1-2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11-8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11-8а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12-12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12-15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13-11б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14-3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15-5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15-8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16-15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16-15а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18-8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19-15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22-12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22-15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5-8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6-15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8-11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8-8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Плиты покрытия лотков П 8-8а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W w:w="85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30"/>
        <w:gridCol w:w="851"/>
        <w:gridCol w:w="851"/>
        <w:gridCol w:w="1091"/>
        <w:gridCol w:w="1460"/>
      </w:tblGrid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5C1D70">
            <w:pPr>
              <w:pStyle w:val="afb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Ед.изм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с учетом НДС 18%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без НДС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12-4-3т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1 006,67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853,11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12-4-6т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847,46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12-5-3т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1 099,67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931,92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12-5-6т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1 265,00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1072,03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12-6-3т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1 333,50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1130,08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12-6-6т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1 509,33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1279,10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24-3-6т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1642,66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24-4-6т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1 862,00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1577,97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24-5-6т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1 982,00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1679,66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24-6-6т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2 440,33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2068,08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8-3-6т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3 638,33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3083,33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8-4-6т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826,67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700,56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8-5-6т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892,33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756,21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8-6-6т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1 106,67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937,85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9-3-6т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1 443,33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1223,16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9-4-6т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834,67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707,34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9-5-6т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9-6-6т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1 112,33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 стеновое КО-6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1 439,00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1219,49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 стеновое КС 10.3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551,67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467,51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10.6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1 216,67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1031,07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10.9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1 650,00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1398,31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15.6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2 011,33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1704,52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15.9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2 883,33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2443,50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20.6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3 356,33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2844,35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20.9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5 466,67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4632,77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10д-15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5 942,33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5035,88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10д-8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3 533,67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2994,63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11д-15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3 517,00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2980,51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11д-8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3 898,00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3303,39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15д-15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3 858,67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3270,06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15д-3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5 505,00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4665,25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15д-8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5 149,33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4363,84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16д-11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5 176,67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4387,01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16д-15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6 638,33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5625,71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16д-3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6 694,67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5673,45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16д-8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6 570,67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5568,36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3д-8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6 623,67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5613,28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4д-15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1 585,67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1343,79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4д-8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1 763,00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1494,07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6д-12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1 756,33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1488,42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6д-15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2 310,00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1957,63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6д-8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2 436,00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2064,41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7д-15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2 198,33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1862,99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7д-8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2 647,00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2243,22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10-15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2 562,00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2171,19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10-15-1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24 345,33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20631,64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10-8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11 728,00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9938,98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10-8-1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23 270,67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19720,90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11-11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11 773,00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9977,12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11-11-1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27 884,33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23630,79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11-15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13 819,67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11711,58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11-15-1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30 135,33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25538,42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11-3-1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14 365,33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12174,01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11-5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11 985,67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10157,34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11-8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24 591,67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20840,40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11-8-1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25 273,33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21418,08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11у-8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12 497,00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10590,68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15-11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36 744,67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31139,55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15-12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36 628,00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31040,68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15-15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36 997,00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31353,39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15-15-1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17 004,00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14410,17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15-3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37 786,67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32022,60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15-5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36 052,33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30552,82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15-8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36 102,33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30595,20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15-8-1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17 870,00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15144,07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16-11-1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19 848,00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16820,34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16-12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43 273,67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36672,60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16-12-1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20 426,33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17310,45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16-15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43 646,67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36988,70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16-15-1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21 226,33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17988,42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16-3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43 160,67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36576,84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16-5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43 173,67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36587,85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16-8-1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19 954,67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16910,73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3-15-1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4 840,67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4102,26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3-8-1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4 733,67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4011,58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4-15-1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5 547,33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4701,13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4-8-1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5 082,33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4307,06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6-11-1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6 776,00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5742,37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15 905,33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13479,10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17 653,33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14960,45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6-15-1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7 337,67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6218,36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15 305,00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12970,34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15 834,00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13418,64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6-8-1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6 939,33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5880,79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7-12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19 720,33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16712,15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7-15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19 830,67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16805,65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7-15-1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8 385,00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7105,93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7-5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18 141,00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15373,73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7-8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18 377,67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15574,29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7-8-1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8 031,33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6806,21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подушки ОП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188,33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подушки ОП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241,00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204,24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подушки ОП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443,00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375,42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подушки ОП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722,33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612,15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Перекрытие тепловых камер ПО1, 2отв.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10 905,00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9241,53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Перекрытие тепловых камер ПО2, 1отв.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5 830,33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4940,96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Перекрытие тепловых камер ПО3, 1отв.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6 978,33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5913,84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Перекрытие тепловых камер ПО4, 1отв.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10 555,33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8945,20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Плита  днища ПД 10-1-1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2 089,33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1770,62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Плита  днища ПД 15-1-1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4 013,67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3401,41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Плита  днища ПД 20-1-1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7 040,33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5966,38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Плита  днища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ПН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1 968,33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1668,08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  11д-8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2 079,67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1762,43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15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2 867,33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2429,94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16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3 815,67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3233,62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19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6 481,00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5492,37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21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4 724,33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4003,67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22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7 645,67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6479,38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22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7 664,00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6494,92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24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11 092,67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9400,56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25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9 217,33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7811,30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9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д-15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1 903,67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1613,28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12д-12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3 451,33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2924,86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12д-15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3 548,67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3007,34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14д-3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2 818,67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2388,70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18д-8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3 597,67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3048,87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5д-5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773,33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655,37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5д-8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958,00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811,86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6д-15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1 119,33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948,59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8д-11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1 744,33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1478,25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8д-8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1 644,33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1393,50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1ПП 20-1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6 059,67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5135,31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1ПП 20-2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6 408,00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5430,51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2ПП 15-1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3 238,67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2744,63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2ПП 15-2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3474,58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ПП 10-1-1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1610,17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ПП 10-1-2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1 990,00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1686,44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11-8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7 701,67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6526,84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11-8а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7 899,00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6694,07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12-12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10 360,67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8780,23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12-15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10 634,67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9012,43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13-11б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8 506,67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7209,04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14-3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10 513,33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8909,60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15-5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10 558,67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8948,02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15-8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10 591,00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8975,42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16-15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11 558,00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9794,92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16-15а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11 790,67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9992,09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18-8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15 259,67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12931,92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19-15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24 063,00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20392,37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22-12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18 878,67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15 998,87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22-15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20 177,67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17 099,72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5-8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2 828,67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23 97,18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6-15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3 223,73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8-11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5 643,00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4 782,20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8-8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5 298,67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4 490,40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 покрытия лотков П 8-8а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5 993,00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5 078,81</w:t>
            </w:r>
          </w:p>
        </w:tc>
      </w:tr>
    </w:tbl>
    <w:p w:rsidR="00DE1A7C" w:rsidRDefault="00DE1A7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3"/>
      <w:footerReference w:type="default" r:id="rId34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0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1B6963">
    <w:pPr>
      <w:pStyle w:val="af0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18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68464A"/>
    <w:multiLevelType w:val="hybridMultilevel"/>
    <w:tmpl w:val="AE8250F2"/>
    <w:lvl w:ilvl="0" w:tplc="13223F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5418"/>
    <w:multiLevelType w:val="hybridMultilevel"/>
    <w:tmpl w:val="A4248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2F6D4F"/>
    <w:multiLevelType w:val="multilevel"/>
    <w:tmpl w:val="7BAC0B2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9" w15:restartNumberingAfterBreak="0">
    <w:nsid w:val="183A0E39"/>
    <w:multiLevelType w:val="hybridMultilevel"/>
    <w:tmpl w:val="C3C03A56"/>
    <w:lvl w:ilvl="0" w:tplc="DAFEC2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C81A97"/>
    <w:multiLevelType w:val="hybridMultilevel"/>
    <w:tmpl w:val="232CBB7C"/>
    <w:lvl w:ilvl="0" w:tplc="AD78714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11F28"/>
    <w:multiLevelType w:val="hybridMultilevel"/>
    <w:tmpl w:val="E6C25BFE"/>
    <w:lvl w:ilvl="0" w:tplc="82CA23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26BA662B"/>
    <w:multiLevelType w:val="hybridMultilevel"/>
    <w:tmpl w:val="77D82ABA"/>
    <w:lvl w:ilvl="0" w:tplc="041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6" w15:restartNumberingAfterBreak="0">
    <w:nsid w:val="2F7B49E6"/>
    <w:multiLevelType w:val="hybridMultilevel"/>
    <w:tmpl w:val="EBBAC2E6"/>
    <w:lvl w:ilvl="0" w:tplc="9FA4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20285E"/>
    <w:multiLevelType w:val="hybridMultilevel"/>
    <w:tmpl w:val="991C32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151429"/>
    <w:multiLevelType w:val="hybridMultilevel"/>
    <w:tmpl w:val="4386CD18"/>
    <w:lvl w:ilvl="0" w:tplc="D960D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B6A82"/>
    <w:multiLevelType w:val="multilevel"/>
    <w:tmpl w:val="889A0C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24" w15:restartNumberingAfterBreak="0">
    <w:nsid w:val="4C134CD4"/>
    <w:multiLevelType w:val="hybridMultilevel"/>
    <w:tmpl w:val="41ACC396"/>
    <w:lvl w:ilvl="0" w:tplc="9EFCAA04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5" w15:restartNumberingAfterBreak="0">
    <w:nsid w:val="4D2E1B7F"/>
    <w:multiLevelType w:val="multilevel"/>
    <w:tmpl w:val="3EB4CB0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26" w15:restartNumberingAfterBreak="0">
    <w:nsid w:val="53F82311"/>
    <w:multiLevelType w:val="multilevel"/>
    <w:tmpl w:val="014C227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27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569C5726"/>
    <w:multiLevelType w:val="multilevel"/>
    <w:tmpl w:val="28EEB9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 w15:restartNumberingAfterBreak="0">
    <w:nsid w:val="58DE0DE8"/>
    <w:multiLevelType w:val="hybridMultilevel"/>
    <w:tmpl w:val="7CCC3EB4"/>
    <w:lvl w:ilvl="0" w:tplc="82CA23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01B6B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738C3"/>
    <w:multiLevelType w:val="hybridMultilevel"/>
    <w:tmpl w:val="92C63534"/>
    <w:lvl w:ilvl="0" w:tplc="901619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6A10B7"/>
    <w:multiLevelType w:val="hybridMultilevel"/>
    <w:tmpl w:val="FD881456"/>
    <w:lvl w:ilvl="0" w:tplc="23C6B3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31D59"/>
    <w:multiLevelType w:val="hybridMultilevel"/>
    <w:tmpl w:val="4C1896F0"/>
    <w:lvl w:ilvl="0" w:tplc="D960D3F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8848FD"/>
    <w:multiLevelType w:val="multilevel"/>
    <w:tmpl w:val="C90EDAC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37" w15:restartNumberingAfterBreak="0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C315018"/>
    <w:multiLevelType w:val="multilevel"/>
    <w:tmpl w:val="E68ACF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40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 w15:restartNumberingAfterBreak="0">
    <w:nsid w:val="6EAC01EC"/>
    <w:multiLevelType w:val="multilevel"/>
    <w:tmpl w:val="B630F69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42" w15:restartNumberingAfterBreak="0">
    <w:nsid w:val="7A706477"/>
    <w:multiLevelType w:val="hybridMultilevel"/>
    <w:tmpl w:val="EAD47D60"/>
    <w:lvl w:ilvl="0" w:tplc="82CA23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AB3748E"/>
    <w:multiLevelType w:val="multilevel"/>
    <w:tmpl w:val="8BD2A018"/>
    <w:lvl w:ilvl="0">
      <w:start w:val="1"/>
      <w:numFmt w:val="decimal"/>
      <w:lvlText w:val="2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6"/>
  </w:num>
  <w:num w:numId="6">
    <w:abstractNumId w:val="1"/>
  </w:num>
  <w:num w:numId="7">
    <w:abstractNumId w:val="44"/>
  </w:num>
  <w:num w:numId="8">
    <w:abstractNumId w:val="18"/>
  </w:num>
  <w:num w:numId="9">
    <w:abstractNumId w:val="17"/>
  </w:num>
  <w:num w:numId="10">
    <w:abstractNumId w:val="27"/>
  </w:num>
  <w:num w:numId="11">
    <w:abstractNumId w:val="0"/>
  </w:num>
  <w:num w:numId="12">
    <w:abstractNumId w:val="21"/>
  </w:num>
  <w:num w:numId="13">
    <w:abstractNumId w:val="16"/>
  </w:num>
  <w:num w:numId="14">
    <w:abstractNumId w:val="3"/>
    <w:lvlOverride w:ilvl="0">
      <w:startOverride w:val="1"/>
    </w:lvlOverride>
  </w:num>
  <w:num w:numId="15">
    <w:abstractNumId w:val="42"/>
  </w:num>
  <w:num w:numId="16">
    <w:abstractNumId w:val="19"/>
  </w:num>
  <w:num w:numId="17">
    <w:abstractNumId w:val="9"/>
  </w:num>
  <w:num w:numId="18">
    <w:abstractNumId w:val="7"/>
  </w:num>
  <w:num w:numId="19">
    <w:abstractNumId w:val="34"/>
  </w:num>
  <w:num w:numId="20">
    <w:abstractNumId w:val="13"/>
  </w:num>
  <w:num w:numId="21">
    <w:abstractNumId w:val="29"/>
  </w:num>
  <w:num w:numId="22">
    <w:abstractNumId w:val="8"/>
  </w:num>
  <w:num w:numId="23">
    <w:abstractNumId w:val="20"/>
  </w:num>
  <w:num w:numId="24">
    <w:abstractNumId w:val="26"/>
  </w:num>
  <w:num w:numId="25">
    <w:abstractNumId w:val="25"/>
  </w:num>
  <w:num w:numId="26">
    <w:abstractNumId w:val="23"/>
  </w:num>
  <w:num w:numId="27">
    <w:abstractNumId w:val="36"/>
  </w:num>
  <w:num w:numId="28">
    <w:abstractNumId w:val="39"/>
  </w:num>
  <w:num w:numId="29">
    <w:abstractNumId w:val="15"/>
  </w:num>
  <w:num w:numId="30">
    <w:abstractNumId w:val="41"/>
  </w:num>
  <w:num w:numId="31">
    <w:abstractNumId w:val="24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1"/>
  </w:num>
  <w:num w:numId="37">
    <w:abstractNumId w:val="32"/>
  </w:num>
  <w:num w:numId="38">
    <w:abstractNumId w:val="2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37"/>
  </w:num>
  <w:num w:numId="44">
    <w:abstractNumId w:val="10"/>
  </w:num>
  <w:num w:numId="45">
    <w:abstractNumId w:val="43"/>
  </w:num>
  <w:num w:numId="46">
    <w:abstractNumId w:val="12"/>
  </w:num>
  <w:num w:numId="47">
    <w:abstractNumId w:val="38"/>
  </w:num>
  <w:num w:numId="48">
    <w:abstractNumId w:val="30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59DC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A6AFC"/>
    <w:rsid w:val="001B1C2C"/>
    <w:rsid w:val="001B6963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0A91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6743"/>
    <w:rsid w:val="00586201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1B99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E2060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304BF"/>
    <w:rsid w:val="00734E74"/>
    <w:rsid w:val="00754EDF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226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91D1"/>
  <w15:docId w15:val="{2BAFC0A6-F849-4B8F-98E8-5776CD0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0"/>
    <w:next w:val="a0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0"/>
    <w:next w:val="a0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0"/>
    <w:next w:val="a0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1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0"/>
    <w:link w:val="60"/>
    <w:qFormat/>
    <w:rsid w:val="006C4840"/>
    <w:pPr>
      <w:numPr>
        <w:numId w:val="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6C4840"/>
    <w:pPr>
      <w:numPr>
        <w:numId w:val="8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2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2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6">
    <w:name w:val="Hyperlink"/>
    <w:uiPriority w:val="99"/>
    <w:rsid w:val="006C4840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9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C4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3"/>
    <w:next w:val="a5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1">
    <w:name w:val="Body Text"/>
    <w:basedOn w:val="a0"/>
    <w:link w:val="af2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0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3">
    <w:name w:val="Body Text Indent"/>
    <w:basedOn w:val="a0"/>
    <w:link w:val="af4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4">
    <w:name w:val="Основной текст с отступом Знак"/>
    <w:basedOn w:val="a2"/>
    <w:link w:val="af3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0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2"/>
    <w:link w:val="25"/>
    <w:rsid w:val="006C4840"/>
    <w:rPr>
      <w:rFonts w:ascii="Times New Roman" w:eastAsia="Calibri" w:hAnsi="Times New Roman" w:cs="Times New Roman"/>
    </w:rPr>
  </w:style>
  <w:style w:type="paragraph" w:styleId="af5">
    <w:name w:val="Subtitle"/>
    <w:basedOn w:val="a0"/>
    <w:next w:val="a0"/>
    <w:link w:val="af6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6">
    <w:name w:val="Подзаголовок Знак"/>
    <w:basedOn w:val="a2"/>
    <w:link w:val="af5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9">
    <w:name w:val="Plain Text"/>
    <w:basedOn w:val="a0"/>
    <w:link w:val="afa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a">
    <w:name w:val="Текст Знак"/>
    <w:basedOn w:val="a2"/>
    <w:link w:val="af9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b">
    <w:name w:val="List Paragraph"/>
    <w:basedOn w:val="a0"/>
    <w:link w:val="afc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d">
    <w:name w:val="Таблицы (моноширинный)"/>
    <w:basedOn w:val="a0"/>
    <w:next w:val="a0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0"/>
    <w:next w:val="a0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0"/>
    <w:next w:val="a0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e">
    <w:name w:val="TOC Heading"/>
    <w:basedOn w:val="10"/>
    <w:next w:val="a0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0">
    <w:name w:val="Normal (Web)"/>
    <w:basedOn w:val="a0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0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1">
    <w:name w:val="page number"/>
    <w:rsid w:val="006C4840"/>
  </w:style>
  <w:style w:type="paragraph" w:customStyle="1" w:styleId="111">
    <w:name w:val="заголовок 11"/>
    <w:basedOn w:val="a0"/>
    <w:next w:val="a0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3"/>
    <w:next w:val="a5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3"/>
    <w:next w:val="a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0"/>
    <w:link w:val="aff4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2"/>
    <w:link w:val="aff3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4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6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0"/>
    <w:next w:val="a1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7">
    <w:name w:val="List"/>
    <w:basedOn w:val="a1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0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0"/>
    <w:uiPriority w:val="99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8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0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0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0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шрифт"/>
    <w:semiHidden/>
    <w:rsid w:val="006C4840"/>
  </w:style>
  <w:style w:type="paragraph" w:styleId="affb">
    <w:name w:val="Title"/>
    <w:basedOn w:val="a0"/>
    <w:link w:val="affc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нак"/>
    <w:basedOn w:val="a2"/>
    <w:link w:val="affb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d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_АБЗАЦ_"/>
    <w:basedOn w:val="a0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6C4840"/>
    <w:pPr>
      <w:numPr>
        <w:numId w:val="6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0"/>
    <w:next w:val="a0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0"/>
    <w:next w:val="a0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0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0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">
    <w:name w:val="Содержимое врезки"/>
    <w:basedOn w:val="a1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0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2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Основной"/>
    <w:basedOn w:val="a0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0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1">
    <w:name w:val="Пункт"/>
    <w:basedOn w:val="a0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2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0"/>
    <w:next w:val="a0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2"/>
    <w:uiPriority w:val="99"/>
    <w:semiHidden/>
    <w:rsid w:val="006C4840"/>
    <w:rPr>
      <w:lang w:eastAsia="ar-SA"/>
    </w:rPr>
  </w:style>
  <w:style w:type="paragraph" w:styleId="afff3">
    <w:name w:val="caption"/>
    <w:basedOn w:val="a0"/>
    <w:next w:val="a0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Текст концевой сноски Знак"/>
    <w:link w:val="afff5"/>
    <w:semiHidden/>
    <w:locked/>
    <w:rsid w:val="006C4840"/>
  </w:style>
  <w:style w:type="paragraph" w:styleId="afff5">
    <w:name w:val="endnote text"/>
    <w:basedOn w:val="a0"/>
    <w:link w:val="afff4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2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6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0"/>
    <w:link w:val="afff6"/>
    <w:semiHidden/>
    <w:rsid w:val="006C4840"/>
    <w:pPr>
      <w:numPr>
        <w:numId w:val="9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Strong"/>
    <w:uiPriority w:val="22"/>
    <w:qFormat/>
    <w:rsid w:val="006C4840"/>
    <w:rPr>
      <w:b/>
      <w:bCs/>
    </w:rPr>
  </w:style>
  <w:style w:type="character" w:customStyle="1" w:styleId="afff8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0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списка Знак"/>
    <w:link w:val="afb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6C4840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0"/>
    <w:link w:val="2f0"/>
    <w:rsid w:val="006C4840"/>
    <w:pPr>
      <w:numPr>
        <w:numId w:val="12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0"/>
    <w:link w:val="1f8"/>
    <w:rsid w:val="006C4840"/>
    <w:pPr>
      <w:numPr>
        <w:numId w:val="10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0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0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9">
    <w:name w:val="Основной абзац"/>
    <w:basedOn w:val="a0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a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b">
    <w:name w:val="Текст таблицы (по левому краю)"/>
    <w:basedOn w:val="a0"/>
    <w:link w:val="afffc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c">
    <w:name w:val="Текст таблицы (по левому краю) Знак"/>
    <w:link w:val="afff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0"/>
    <w:uiPriority w:val="99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0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d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Emphasis"/>
    <w:basedOn w:val="a2"/>
    <w:uiPriority w:val="20"/>
    <w:qFormat/>
    <w:rsid w:val="006C4840"/>
    <w:rPr>
      <w:i/>
      <w:iCs/>
    </w:rPr>
  </w:style>
  <w:style w:type="paragraph" w:styleId="37">
    <w:name w:val="Body Text Indent 3"/>
    <w:basedOn w:val="a0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2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2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2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1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0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2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3"/>
    <w:next w:val="a5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4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3"/>
    <w:next w:val="a5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3DE6-2857-4C06-8FEE-4A53741A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46</Pages>
  <Words>15509</Words>
  <Characters>88403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183</cp:revision>
  <cp:lastPrinted>2016-11-18T12:43:00Z</cp:lastPrinted>
  <dcterms:created xsi:type="dcterms:W3CDTF">2016-06-13T20:09:00Z</dcterms:created>
  <dcterms:modified xsi:type="dcterms:W3CDTF">2017-03-16T06:36:00Z</dcterms:modified>
</cp:coreProperties>
</file>