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2A" w:rsidRPr="00E214A8" w:rsidRDefault="00BB372A" w:rsidP="00BB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E214A8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BB372A" w:rsidRPr="00E214A8" w:rsidRDefault="00BB372A" w:rsidP="00BB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E214A8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E214A8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E214A8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5" w:type="dxa"/>
        <w:tblLayout w:type="fixed"/>
        <w:tblLook w:val="0000" w:firstRow="0" w:lastRow="0" w:firstColumn="0" w:lastColumn="0" w:noHBand="0" w:noVBand="0"/>
      </w:tblPr>
      <w:tblGrid>
        <w:gridCol w:w="9665"/>
      </w:tblGrid>
      <w:tr w:rsidR="00BB372A" w:rsidRPr="00E214A8" w:rsidTr="00EB34DF">
        <w:trPr>
          <w:trHeight w:val="189"/>
        </w:trPr>
        <w:tc>
          <w:tcPr>
            <w:tcW w:w="9665" w:type="dxa"/>
            <w:tcBorders>
              <w:top w:val="double" w:sz="40" w:space="0" w:color="000000"/>
            </w:tcBorders>
            <w:shd w:val="clear" w:color="auto" w:fill="auto"/>
          </w:tcPr>
          <w:p w:rsidR="00BB372A" w:rsidRPr="00E214A8" w:rsidRDefault="00BB372A" w:rsidP="00EB34D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E214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E214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E214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BB372A" w:rsidRPr="00E214A8" w:rsidRDefault="00BB372A" w:rsidP="00EB34D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E214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E214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BB372A" w:rsidRPr="00E214A8" w:rsidRDefault="00BB372A" w:rsidP="00EB34D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BB372A" w:rsidRPr="00E214A8" w:rsidRDefault="00BB372A" w:rsidP="00EB34D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BB372A" w:rsidRPr="00E214A8" w:rsidRDefault="00BB372A" w:rsidP="00EB34D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BB372A" w:rsidRPr="00E214A8" w:rsidRDefault="00BB372A" w:rsidP="00EB34D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B372A" w:rsidRPr="00E214A8" w:rsidRDefault="00BB372A" w:rsidP="00EB34D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BB372A" w:rsidRPr="00E214A8" w:rsidRDefault="00BB372A" w:rsidP="00EB34D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E214A8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BB372A" w:rsidRPr="00E214A8" w:rsidRDefault="00EB34DF" w:rsidP="00BB372A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>
        <w:rPr>
          <w:rFonts w:ascii="Times New Roman" w:eastAsia="Times New Roman" w:hAnsi="Times New Roman" w:cs="Tahoma"/>
          <w:kern w:val="3"/>
          <w:lang w:val="de-DE" w:eastAsia="ja-JP" w:bidi="fa-IR"/>
        </w:rPr>
        <w:t>Ген</w:t>
      </w:r>
      <w:r>
        <w:rPr>
          <w:rFonts w:ascii="Times New Roman" w:eastAsia="Times New Roman" w:hAnsi="Times New Roman" w:cs="Tahoma"/>
          <w:kern w:val="3"/>
          <w:lang w:eastAsia="ja-JP" w:bidi="fa-IR"/>
        </w:rPr>
        <w:t>е</w:t>
      </w:r>
      <w:proofErr w:type="spellStart"/>
      <w:r w:rsidR="00BB372A"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ральный</w:t>
      </w:r>
      <w:proofErr w:type="spellEnd"/>
      <w:r w:rsidR="00BB372A"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="00BB372A"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E214A8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214A8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>
        <w:rPr>
          <w:rFonts w:ascii="Times New Roman" w:eastAsia="Times New Roman" w:hAnsi="Times New Roman" w:cs="Tahoma"/>
          <w:lang w:eastAsia="ja-JP" w:bidi="fa-IR"/>
        </w:rPr>
        <w:t>7</w:t>
      </w:r>
      <w:r w:rsidRPr="00E214A8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Default="00BB372A" w:rsidP="00BB372A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E214A8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E214A8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1C3FC5" w:rsidRPr="00E214A8" w:rsidRDefault="001C3FC5" w:rsidP="001C3FC5">
      <w:pPr>
        <w:widowControl w:val="0"/>
        <w:tabs>
          <w:tab w:val="left" w:pos="4296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С ИЗМЕНЕНИЯМИ НА 16.03.2017г.</w:t>
      </w:r>
    </w:p>
    <w:p w:rsidR="00BB372A" w:rsidRPr="00E214A8" w:rsidRDefault="00BB372A" w:rsidP="00BB372A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BB372A" w:rsidRPr="00E214A8" w:rsidRDefault="00BB372A" w:rsidP="00BB372A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E214A8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E214A8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№ 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43</w:t>
      </w:r>
    </w:p>
    <w:p w:rsidR="00BB372A" w:rsidRPr="00E214A8" w:rsidRDefault="00BB372A" w:rsidP="00BB372A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BB372A" w:rsidRPr="00E214A8" w:rsidRDefault="00BB372A" w:rsidP="00BB372A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E214A8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</w:t>
      </w:r>
      <w:r w:rsidRPr="00BB372A">
        <w:rPr>
          <w:rFonts w:ascii="Times New Roman" w:eastAsia="Andale Sans UI" w:hAnsi="Times New Roman" w:cs="Tahoma"/>
          <w:kern w:val="3"/>
          <w:lang w:eastAsia="ja-JP" w:bidi="fa-IR"/>
        </w:rPr>
        <w:t>ЗАКЛЮЧЕНИЯ РАМОЧНОГО ДОГОВОРА ПОСТАВКИ МАТЕРИАЛОВ (БЕТОН) ДЛЯ НУЖД ООО «ЮТЭП».</w:t>
      </w: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BB372A" w:rsidRDefault="00BB372A" w:rsidP="00BB372A"/>
    <w:p w:rsidR="00451FAA" w:rsidRDefault="00451FAA" w:rsidP="00451F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1366">
        <w:rPr>
          <w:rFonts w:ascii="Times New Roman" w:hAnsi="Times New Roman" w:cs="Times New Roman"/>
          <w:sz w:val="24"/>
          <w:szCs w:val="24"/>
        </w:rPr>
        <w:lastRenderedPageBreak/>
        <w:t>ПЕРЕЧЕНЬ ВНЕСЕННЫХ ИЗМЕНЕНИЙ</w:t>
      </w:r>
      <w:r w:rsidRPr="00B31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1366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1366">
        <w:rPr>
          <w:rFonts w:ascii="Times New Roman" w:hAnsi="Times New Roman" w:cs="Times New Roman"/>
          <w:sz w:val="24"/>
          <w:szCs w:val="24"/>
        </w:rPr>
        <w:t xml:space="preserve"> О ЗАПРОСЕ </w:t>
      </w:r>
      <w:r>
        <w:rPr>
          <w:rFonts w:ascii="Times New Roman" w:hAnsi="Times New Roman" w:cs="Times New Roman"/>
          <w:sz w:val="24"/>
          <w:szCs w:val="24"/>
        </w:rPr>
        <w:t>ПРЕДЛОЖЕНИЙ:</w:t>
      </w:r>
    </w:p>
    <w:p w:rsidR="00451FAA" w:rsidRPr="00451FAA" w:rsidRDefault="00451FAA" w:rsidP="00451FAA">
      <w:pPr>
        <w:rPr>
          <w:rFonts w:ascii="Times New Roman" w:hAnsi="Times New Roman" w:cs="Times New Roman"/>
          <w:noProof/>
          <w:lang w:eastAsia="ru-RU"/>
        </w:rPr>
      </w:pPr>
      <w:r w:rsidRPr="00451FAA">
        <w:rPr>
          <w:rFonts w:ascii="Times New Roman" w:hAnsi="Times New Roman" w:cs="Times New Roman"/>
          <w:noProof/>
          <w:lang w:eastAsia="ru-RU"/>
        </w:rPr>
        <w:t>Раздел II. Информационная карта открытого запроса предложений</w:t>
      </w:r>
      <w:r>
        <w:rPr>
          <w:rFonts w:ascii="Times New Roman" w:hAnsi="Times New Roman" w:cs="Times New Roman"/>
          <w:noProof/>
          <w:lang w:eastAsia="ru-RU"/>
        </w:rPr>
        <w:t xml:space="preserve"> пункт </w:t>
      </w:r>
      <w:r w:rsidRPr="00451FAA">
        <w:rPr>
          <w:rFonts w:ascii="Times New Roman" w:hAnsi="Times New Roman" w:cs="Times New Roman"/>
          <w:noProof/>
          <w:lang w:eastAsia="ru-RU"/>
        </w:rPr>
        <w:t>7. Критерии оценки и сопоставления заявок на участие в запросе предложений, переторжка (уторговывание)</w:t>
      </w:r>
      <w:r>
        <w:rPr>
          <w:rFonts w:ascii="Times New Roman" w:hAnsi="Times New Roman" w:cs="Times New Roman"/>
          <w:noProof/>
          <w:lang w:eastAsia="ru-RU"/>
        </w:rPr>
        <w:t xml:space="preserve"> изложить в следующей редакции: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15"/>
      </w:tblGrid>
      <w:tr w:rsidR="00312847" w:rsidRPr="006344BF" w:rsidTr="00312847">
        <w:trPr>
          <w:gridAfter w:val="1"/>
          <w:wAfter w:w="15" w:type="dxa"/>
        </w:trPr>
        <w:tc>
          <w:tcPr>
            <w:tcW w:w="9072" w:type="dxa"/>
          </w:tcPr>
          <w:p w:rsidR="00312847" w:rsidRPr="006344BF" w:rsidRDefault="00312847" w:rsidP="00FA329A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предложений, переторжка</w:t>
            </w:r>
            <w:r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312847" w:rsidRPr="006344BF" w:rsidTr="00312847">
        <w:trPr>
          <w:trHeight w:val="447"/>
        </w:trPr>
        <w:tc>
          <w:tcPr>
            <w:tcW w:w="9087" w:type="dxa"/>
            <w:gridSpan w:val="2"/>
          </w:tcPr>
          <w:p w:rsidR="00312847" w:rsidRPr="00161527" w:rsidRDefault="00312847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312847" w:rsidRPr="004A2E9D" w:rsidRDefault="00312847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312847" w:rsidRPr="004A2E9D" w:rsidRDefault="00312847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312847" w:rsidRPr="004A2E9D" w:rsidRDefault="00312847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312847" w:rsidRPr="004A2E9D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312847" w:rsidRPr="004A2E9D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312847" w:rsidRPr="004A2E9D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312847" w:rsidRPr="00161527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847" w:rsidRPr="00161527" w:rsidRDefault="00312847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312847" w:rsidRPr="00161527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312847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312847" w:rsidRPr="009B1EB9" w:rsidRDefault="00312847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312847" w:rsidRPr="009B1EB9" w:rsidRDefault="00312847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312847" w:rsidRPr="009B1EB9" w:rsidRDefault="00312847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312847" w:rsidRPr="009B1EB9" w:rsidRDefault="00312847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312847" w:rsidRPr="009B1EB9" w:rsidRDefault="00312847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312847" w:rsidRPr="009B1EB9" w:rsidRDefault="00312847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proofErr w:type="spellStart"/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  <w:proofErr w:type="spellEnd"/>
          </w:p>
          <w:p w:rsidR="00312847" w:rsidRPr="009B1EB9" w:rsidRDefault="00312847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12847" w:rsidRPr="009B1EB9" w:rsidRDefault="00312847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312847" w:rsidRPr="009B1EB9" w:rsidRDefault="00312847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312847" w:rsidRPr="00161527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312847" w:rsidRPr="00161527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312847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2847" w:rsidRPr="00EF7DB6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312847" w:rsidRPr="00161527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312847" w:rsidRPr="00161527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312847" w:rsidRPr="00CD7CBD" w:rsidRDefault="00312847" w:rsidP="00FA32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312847" w:rsidRPr="00CD7CBD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12847" w:rsidRPr="00312847" w:rsidRDefault="00312847" w:rsidP="0031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312847" w:rsidRPr="00312847" w:rsidRDefault="00312847" w:rsidP="003128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312847" w:rsidRPr="00312847" w:rsidRDefault="00312847" w:rsidP="003128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312847" w:rsidRPr="009B1EB9" w:rsidRDefault="00312847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12847" w:rsidRPr="009B1EB9" w:rsidRDefault="00312847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312847" w:rsidRPr="006F600B" w:rsidRDefault="00312847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312847" w:rsidRPr="006F600B" w:rsidRDefault="00312847" w:rsidP="00FA329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312847" w:rsidRPr="006F600B" w:rsidRDefault="00312847" w:rsidP="0031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= КЗ * 100 *Ki / 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Kmax</w:t>
            </w:r>
            <w:proofErr w:type="spellEnd"/>
          </w:p>
          <w:p w:rsidR="00312847" w:rsidRPr="006F600B" w:rsidRDefault="00312847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312847" w:rsidRPr="006F600B" w:rsidRDefault="00312847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312847" w:rsidRPr="006F600B" w:rsidRDefault="00312847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312847" w:rsidRPr="006F600B" w:rsidRDefault="00312847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312847" w:rsidRPr="006F600B" w:rsidRDefault="00312847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proofErr w:type="spellEnd"/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312847" w:rsidRPr="00CD7CBD" w:rsidRDefault="00312847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47" w:rsidRPr="00DD43C9" w:rsidRDefault="00312847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12847" w:rsidRPr="00DD43C9" w:rsidRDefault="00312847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312847" w:rsidRPr="00312847" w:rsidRDefault="00312847" w:rsidP="0031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312847" w:rsidRPr="00312847" w:rsidRDefault="00312847" w:rsidP="0031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128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R=Ra(</w:t>
            </w:r>
            <w:proofErr w:type="spellStart"/>
            <w:r w:rsidRPr="003128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</w:t>
            </w:r>
            <w:proofErr w:type="spellEnd"/>
            <w:r w:rsidRPr="003128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)*0,50+Rc(</w:t>
            </w:r>
            <w:proofErr w:type="spellStart"/>
            <w:r w:rsidRPr="003128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</w:t>
            </w:r>
            <w:proofErr w:type="spellEnd"/>
            <w:r w:rsidRPr="003128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)*0,50</w:t>
            </w:r>
          </w:p>
          <w:p w:rsidR="00312847" w:rsidRPr="00DD43C9" w:rsidRDefault="00312847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312847" w:rsidRPr="00DD43C9" w:rsidRDefault="00312847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312847" w:rsidRPr="00DD43C9" w:rsidRDefault="00312847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312847" w:rsidRPr="00DD43C9" w:rsidRDefault="00312847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312847" w:rsidRPr="00DD43C9" w:rsidRDefault="00312847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312847" w:rsidRPr="00DD43C9" w:rsidRDefault="00312847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12847" w:rsidRPr="00DD43C9" w:rsidRDefault="00312847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312847" w:rsidRPr="00DD43C9" w:rsidRDefault="00312847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312847" w:rsidRPr="00DD43C9" w:rsidRDefault="00312847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312847" w:rsidRPr="006344BF" w:rsidRDefault="00312847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bookmarkEnd w:id="0"/>
    </w:tbl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0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 xml:space="preserve">на право заключения </w:t>
      </w:r>
      <w:r w:rsidR="00957960" w:rsidRPr="00957960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рамочного договора поставки материалов (Бетон) для нужд ООО «ЮТЭП».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0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0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0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</w:t>
            </w:r>
            <w:proofErr w:type="gramEnd"/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17-00 «</w:t>
            </w:r>
            <w:r w:rsidR="006151DA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EA1750">
            <w:pPr>
              <w:pStyle w:val="aff0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(Бетон)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1B1C2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="009C5BA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НДС 18%: 10 000 000,00 (десять миллионов рублей 00 копеек); Без НДС: 8 474 576,28 (восемь миллионов четыреста семьдесят четыре тысячи пятьсот семьдесят шесть) рублей 28 копеек. 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pPr w:leftFromText="180" w:rightFromText="180" w:vertAnchor="text" w:tblpX="-65" w:tblpY="1"/>
              <w:tblOverlap w:val="never"/>
              <w:tblW w:w="8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7"/>
              <w:gridCol w:w="3685"/>
              <w:gridCol w:w="2981"/>
              <w:gridCol w:w="20"/>
            </w:tblGrid>
            <w:tr w:rsidR="00E072E6" w:rsidRPr="00957960" w:rsidTr="00E072E6">
              <w:trPr>
                <w:trHeight w:val="554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Б10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3 120,00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2 644,</w:t>
                  </w:r>
                  <w:proofErr w:type="gramStart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 руб.</w:t>
                  </w:r>
                  <w:proofErr w:type="gramEnd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Б15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3 340,00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2 830,</w:t>
                  </w:r>
                  <w:proofErr w:type="gramStart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  руб.</w:t>
                  </w:r>
                  <w:proofErr w:type="gramEnd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Б20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3 560,00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3 016,</w:t>
                  </w:r>
                  <w:proofErr w:type="gramStart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  руб.</w:t>
                  </w:r>
                  <w:proofErr w:type="gramEnd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Б22,5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3 760,00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3 186,44 руб.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Б7,5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2 980,00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2 525,42 руб.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М100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2 980,00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2 525,42 руб.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М200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3 340,00 руб. (1м3 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2 830,50 руб.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М300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3 760,00 руб. (1м3 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3 186,44 руб. (1м3 без НДС)</w:t>
                  </w:r>
                </w:p>
              </w:tc>
            </w:tr>
            <w:tr w:rsidR="00E072E6" w:rsidRPr="00957960" w:rsidTr="00E072E6">
              <w:trPr>
                <w:gridAfter w:val="1"/>
                <w:wAfter w:w="13" w:type="pct"/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М250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3 560,00 руб. (1м3 с учетом НДС 18%)</w:t>
                  </w:r>
                </w:p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ind w:left="177" w:hanging="17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3 016,94 руб. (1м3 без НДС)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в течение 10 (десяти) </w:t>
            </w:r>
            <w:r w:rsidR="00957960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рабочих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EB4115" w:rsidRDefault="00957960" w:rsidP="00EB411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НДС 18%: 10 000 000,00 (десять миллионов рублей 00 копеек); Без НДС: 8 474 576,28 (восемь миллионов четыреста семьдесят четыре тысячи пятьсот семьдесят шесть) рублей 28 копеек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мероприятий.</w:t>
            </w:r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DD43C9" w:rsidRPr="00161527" w:rsidRDefault="006C4840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</w:t>
            </w:r>
            <w:r w:rsidR="00653D60"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и:</w:t>
            </w:r>
          </w:p>
          <w:p w:rsidR="00DD43C9" w:rsidRPr="004A2E9D" w:rsidRDefault="005F2551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Критерий «Цена договора» (значимость критерия - </w:t>
            </w:r>
            <w:r w:rsidR="00451FAA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%, коэффициент значимости критерия оценки 0,</w:t>
            </w:r>
            <w:r w:rsidR="00451FAA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 w:rsidR="00451FAA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 w:rsidR="00451FAA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целях выявления победителя запроса предложений (лучших условий исполнения договора) члены </w:t>
            </w:r>
            <w:r w:rsidR="00C47A02"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Комиссии</w:t>
            </w: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3C9" w:rsidRPr="00161527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451FAA" w:rsidRDefault="00451FAA" w:rsidP="00DD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9B1EB9" w:rsidRPr="009B1EB9" w:rsidRDefault="009B1EB9" w:rsidP="009B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9B1EB9" w:rsidRPr="009B1EB9" w:rsidRDefault="009B1EB9" w:rsidP="009B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9B1EB9" w:rsidRPr="009B1EB9" w:rsidRDefault="009B1EB9" w:rsidP="009B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9B1EB9" w:rsidRPr="009B1EB9" w:rsidRDefault="009B1EB9" w:rsidP="009B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9B1EB9" w:rsidRPr="009B1EB9" w:rsidRDefault="009B1EB9" w:rsidP="009B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9B1EB9" w:rsidRPr="009B1EB9" w:rsidRDefault="009B1EB9" w:rsidP="009B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proofErr w:type="spellStart"/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  <w:proofErr w:type="spellEnd"/>
          </w:p>
          <w:p w:rsidR="009B1EB9" w:rsidRPr="009B1EB9" w:rsidRDefault="009B1EB9" w:rsidP="009B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B1EB9" w:rsidRPr="009B1EB9" w:rsidRDefault="009B1EB9" w:rsidP="009B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9B1EB9" w:rsidRPr="009B1EB9" w:rsidRDefault="009B1EB9" w:rsidP="009B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DD43C9" w:rsidRPr="00161527" w:rsidRDefault="009B1EB9" w:rsidP="009B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DD43C9" w:rsidRDefault="003E7CB8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7DB6" w:rsidRPr="00EF7DB6" w:rsidRDefault="00EF7DB6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D7CBD" w:rsidRPr="00CD7CBD" w:rsidRDefault="00BF5C5B" w:rsidP="00CD7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="00CD7CBD"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="003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12847" w:rsidRPr="00312847" w:rsidRDefault="00312847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9B1EB9" w:rsidRPr="00312847" w:rsidRDefault="00312847" w:rsidP="009B1E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 </w:t>
            </w:r>
            <w:r w:rsidR="009B1EB9"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</w:t>
            </w: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  <w:proofErr w:type="gramEnd"/>
            <w:r w:rsidR="009B1EB9"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9B1EB9" w:rsidRPr="00312847" w:rsidRDefault="009B1EB9" w:rsidP="009B1E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9B1EB9" w:rsidRPr="009B1EB9" w:rsidRDefault="009B1EB9" w:rsidP="009B1E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B1EB9" w:rsidRPr="009B1EB9" w:rsidRDefault="009B1EB9" w:rsidP="009B1E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заявкой </w:t>
            </w:r>
            <w:r w:rsidR="006F600B"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форме </w:t>
            </w:r>
          </w:p>
          <w:p w:rsidR="006F600B" w:rsidRPr="006F600B" w:rsidRDefault="006F600B" w:rsidP="006F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6F600B" w:rsidRPr="006F600B" w:rsidRDefault="006F600B" w:rsidP="006F600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6F600B" w:rsidRPr="006F600B" w:rsidRDefault="006F600B" w:rsidP="0031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it-IT" w:eastAsia="ru-RU"/>
              </w:rPr>
            </w:pPr>
            <w:r w:rsidRPr="006F600B">
              <w:rPr>
                <w:rFonts w:ascii="Courier New" w:eastAsia="Times New Roman" w:hAnsi="Courier New" w:cs="Courier New"/>
                <w:lang w:val="it-IT" w:eastAsia="ru-RU"/>
              </w:rPr>
              <w:t>НЦБ</w:t>
            </w:r>
            <w:proofErr w:type="spellStart"/>
            <w:r w:rsidRPr="006F600B">
              <w:rPr>
                <w:rFonts w:ascii="Courier New" w:eastAsia="Times New Roman" w:hAnsi="Courier New" w:cs="Courier New"/>
                <w:lang w:val="it-IT" w:eastAsia="ru-RU"/>
              </w:rPr>
              <w:t>i</w:t>
            </w:r>
            <w:proofErr w:type="spellEnd"/>
            <w:r w:rsidRPr="006F600B">
              <w:rPr>
                <w:rFonts w:ascii="Courier New" w:eastAsia="Times New Roman" w:hAnsi="Courier New" w:cs="Courier New"/>
                <w:lang w:val="it-IT" w:eastAsia="ru-RU"/>
              </w:rPr>
              <w:t xml:space="preserve"> = КЗ * 100 *Ki / </w:t>
            </w:r>
            <w:proofErr w:type="spellStart"/>
            <w:r w:rsidRPr="006F600B">
              <w:rPr>
                <w:rFonts w:ascii="Courier New" w:eastAsia="Times New Roman" w:hAnsi="Courier New" w:cs="Courier New"/>
                <w:lang w:val="it-IT" w:eastAsia="ru-RU"/>
              </w:rPr>
              <w:t>Kmax</w:t>
            </w:r>
            <w:proofErr w:type="spellEnd"/>
          </w:p>
          <w:p w:rsidR="006F600B" w:rsidRPr="006F600B" w:rsidRDefault="006F600B" w:rsidP="006F60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6F600B" w:rsidRPr="006F600B" w:rsidRDefault="006F600B" w:rsidP="006F60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6F600B" w:rsidRPr="006F600B" w:rsidRDefault="006F600B" w:rsidP="006F60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Courier New" w:eastAsia="Times New Roman" w:hAnsi="Courier New" w:cs="Courier New"/>
                <w:lang w:val="it-IT" w:eastAsia="ru-RU"/>
              </w:rPr>
              <w:t xml:space="preserve">КЗ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коэффициент значимости показателя. В случае, если используется один показатель, КЗ = 1;</w:t>
            </w:r>
          </w:p>
          <w:p w:rsidR="006F600B" w:rsidRPr="006F600B" w:rsidRDefault="006F600B" w:rsidP="006F60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Courier New" w:eastAsia="Times New Roman" w:hAnsi="Courier New" w:cs="Courier New"/>
                <w:lang w:val="it-IT" w:eastAsia="ru-RU"/>
              </w:rPr>
              <w:t>Ki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 w:rsidR="0031284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31284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6F600B" w:rsidRPr="006F600B" w:rsidRDefault="006F600B" w:rsidP="006F60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F600B">
              <w:rPr>
                <w:rFonts w:ascii="Courier New" w:eastAsia="Times New Roman" w:hAnsi="Courier New" w:cs="Courier New"/>
                <w:lang w:val="it-IT" w:eastAsia="ru-RU"/>
              </w:rPr>
              <w:t>Kmax</w:t>
            </w:r>
            <w:proofErr w:type="spellEnd"/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 w:rsidR="0031284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31284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312847" w:rsidRDefault="009B1EB9" w:rsidP="0031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it-IT" w:eastAsia="ru-RU"/>
              </w:rPr>
            </w:pPr>
            <w:r w:rsidRPr="00312847">
              <w:rPr>
                <w:rFonts w:ascii="Courier New" w:eastAsia="Times New Roman" w:hAnsi="Courier New" w:cs="Courier New"/>
                <w:lang w:val="it-IT" w:eastAsia="ru-RU"/>
              </w:rPr>
              <w:t>R=Ra(</w:t>
            </w:r>
            <w:proofErr w:type="spellStart"/>
            <w:r w:rsidRPr="00312847">
              <w:rPr>
                <w:rFonts w:ascii="Courier New" w:eastAsia="Times New Roman" w:hAnsi="Courier New" w:cs="Courier New"/>
                <w:lang w:val="it-IT" w:eastAsia="ru-RU"/>
              </w:rPr>
              <w:t>i</w:t>
            </w:r>
            <w:proofErr w:type="spellEnd"/>
            <w:r w:rsidRPr="00312847">
              <w:rPr>
                <w:rFonts w:ascii="Courier New" w:eastAsia="Times New Roman" w:hAnsi="Courier New" w:cs="Courier New"/>
                <w:lang w:val="it-IT" w:eastAsia="ru-RU"/>
              </w:rPr>
              <w:t>)*0,5</w:t>
            </w:r>
            <w:r w:rsidR="00066902" w:rsidRPr="00312847">
              <w:rPr>
                <w:rFonts w:ascii="Courier New" w:eastAsia="Times New Roman" w:hAnsi="Courier New" w:cs="Courier New"/>
                <w:lang w:val="it-IT" w:eastAsia="ru-RU"/>
              </w:rPr>
              <w:t>0+Rc(</w:t>
            </w:r>
            <w:proofErr w:type="spellStart"/>
            <w:r w:rsidR="00066902" w:rsidRPr="00312847">
              <w:rPr>
                <w:rFonts w:ascii="Courier New" w:eastAsia="Times New Roman" w:hAnsi="Courier New" w:cs="Courier New"/>
                <w:lang w:val="it-IT" w:eastAsia="ru-RU"/>
              </w:rPr>
              <w:t>i</w:t>
            </w:r>
            <w:proofErr w:type="spellEnd"/>
            <w:r w:rsidR="00066902" w:rsidRPr="00312847">
              <w:rPr>
                <w:rFonts w:ascii="Courier New" w:eastAsia="Times New Roman" w:hAnsi="Courier New" w:cs="Courier New"/>
                <w:lang w:val="it-IT" w:eastAsia="ru-RU"/>
              </w:rPr>
              <w:t>)*0,</w:t>
            </w:r>
            <w:r w:rsidRPr="00312847">
              <w:rPr>
                <w:rFonts w:ascii="Courier New" w:eastAsia="Times New Roman" w:hAnsi="Courier New" w:cs="Courier New"/>
                <w:lang w:val="it-IT" w:eastAsia="ru-RU"/>
              </w:rPr>
              <w:t>5</w:t>
            </w:r>
            <w:r w:rsidR="00DD43C9" w:rsidRPr="00312847">
              <w:rPr>
                <w:rFonts w:ascii="Courier New" w:eastAsia="Times New Roman" w:hAnsi="Courier New" w:cs="Courier New"/>
                <w:lang w:val="it-IT" w:eastAsia="ru-RU"/>
              </w:rPr>
              <w:t>0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="00DE7CAE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8A684F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957960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E55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 НДС, без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CA4F57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CA4F57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5E22" w:rsidRPr="008A4CFE" w:rsidRDefault="00E55E22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Pr="006344BF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0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(Бетон)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Pr="008A684F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tbl>
      <w:tblPr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1529"/>
        <w:gridCol w:w="1700"/>
        <w:gridCol w:w="708"/>
        <w:gridCol w:w="1417"/>
        <w:gridCol w:w="1700"/>
        <w:gridCol w:w="854"/>
        <w:gridCol w:w="1276"/>
      </w:tblGrid>
      <w:tr w:rsidR="005B1ADE" w:rsidRPr="005B1ADE" w:rsidTr="008A684F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8A684F" w:rsidP="008A68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придельная</w:t>
            </w:r>
            <w:r w:rsidR="005B1ADE"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договора</w:t>
            </w:r>
            <w:r w:rsidR="005B1ADE"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оплаты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В 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  <w:r w:rsidR="00C32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C32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партиями по заявкам покупателя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 w:rsidR="00C32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В 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В 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В 22,5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В 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М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М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М 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М-250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(придельная)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pPr w:leftFromText="180" w:rightFromText="180" w:vertAnchor="text" w:tblpX="-65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365"/>
        <w:gridCol w:w="3403"/>
      </w:tblGrid>
      <w:tr w:rsidR="00CC3D67" w:rsidRPr="00CC3D67" w:rsidTr="00CC3D67">
        <w:trPr>
          <w:trHeight w:val="554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Б10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3 120,00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2 644,06 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Б15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3 340,00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2 830,50 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Б20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3 560,00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3 016,94 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Б22,5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3 760,00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3 186,44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Б7,5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2 980,00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2 525,42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М100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2 980,00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2 525,42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М200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3 340,00 руб. (1м3 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2 830,50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М300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3 760,00 руб. (1м3 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3 186,44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EB34DF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М250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67" w:rsidRPr="00CC3D67" w:rsidRDefault="00CC3D67" w:rsidP="00CC3D67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3 560,00 руб. (1м3 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EB34DF">
            <w:pPr>
              <w:ind w:left="177" w:hanging="177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3 016,94 руб. (1м3 без НДС)</w:t>
            </w:r>
          </w:p>
        </w:tc>
      </w:tr>
    </w:tbl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3"/>
      <w:footerReference w:type="default" r:id="rId34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B9" w:rsidRDefault="009B1EB9">
      <w:pPr>
        <w:spacing w:after="0" w:line="240" w:lineRule="auto"/>
      </w:pPr>
      <w:r>
        <w:separator/>
      </w:r>
    </w:p>
  </w:endnote>
  <w:endnote w:type="continuationSeparator" w:id="0">
    <w:p w:rsidR="009B1EB9" w:rsidRDefault="009B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9" w:rsidRPr="008C4BD9" w:rsidRDefault="009B1EB9">
    <w:pPr>
      <w:pStyle w:val="af0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9B1EB9" w:rsidRPr="008C4BD9" w:rsidRDefault="009B1EB9">
    <w:pPr>
      <w:pStyle w:val="af0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Content>
        <w:r w:rsidRPr="008C4BD9">
          <w:rPr>
            <w:color w:val="7F7F7F" w:themeColor="text1" w:themeTint="80"/>
          </w:rPr>
          <w:fldChar w:fldCharType="begin"/>
        </w:r>
        <w:r w:rsidRPr="008C4BD9">
          <w:rPr>
            <w:color w:val="7F7F7F" w:themeColor="text1" w:themeTint="80"/>
          </w:rPr>
          <w:instrText>PAGE   \* MERGEFORMAT</w:instrText>
        </w:r>
        <w:r w:rsidRPr="008C4BD9">
          <w:rPr>
            <w:color w:val="7F7F7F" w:themeColor="text1" w:themeTint="80"/>
          </w:rPr>
          <w:fldChar w:fldCharType="separate"/>
        </w:r>
        <w:r w:rsidR="0010203E">
          <w:rPr>
            <w:noProof/>
            <w:color w:val="7F7F7F" w:themeColor="text1" w:themeTint="80"/>
          </w:rPr>
          <w:t>20</w:t>
        </w:r>
        <w:r w:rsidRPr="008C4BD9">
          <w:rPr>
            <w:color w:val="7F7F7F" w:themeColor="text1" w:themeTint="80"/>
          </w:rPr>
          <w:fldChar w:fldCharType="end"/>
        </w:r>
      </w:sdtContent>
    </w:sdt>
  </w:p>
  <w:p w:rsidR="009B1EB9" w:rsidRPr="008C4BD9" w:rsidRDefault="009B1EB9">
    <w:pPr>
      <w:pStyle w:val="af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B9" w:rsidRDefault="009B1EB9">
      <w:pPr>
        <w:spacing w:after="0" w:line="240" w:lineRule="auto"/>
      </w:pPr>
      <w:r>
        <w:separator/>
      </w:r>
    </w:p>
  </w:footnote>
  <w:footnote w:type="continuationSeparator" w:id="0">
    <w:p w:rsidR="009B1EB9" w:rsidRDefault="009B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9" w:rsidRPr="008C4BD9" w:rsidRDefault="009B1EB9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9B1EB9" w:rsidRPr="008C4BD9" w:rsidRDefault="009B1EB9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9B1EB9" w:rsidRPr="008C4BD9" w:rsidRDefault="009B1EB9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9B1EB9" w:rsidRPr="008C4BD9" w:rsidRDefault="009B1EB9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9B1EB9" w:rsidRPr="002C6607" w:rsidRDefault="009B1EB9" w:rsidP="002C66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68464A"/>
    <w:multiLevelType w:val="hybridMultilevel"/>
    <w:tmpl w:val="AE8250F2"/>
    <w:lvl w:ilvl="0" w:tplc="13223F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5418"/>
    <w:multiLevelType w:val="hybridMultilevel"/>
    <w:tmpl w:val="A4248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2F6D4F"/>
    <w:multiLevelType w:val="multilevel"/>
    <w:tmpl w:val="7BAC0B2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9" w15:restartNumberingAfterBreak="0">
    <w:nsid w:val="183A0E39"/>
    <w:multiLevelType w:val="hybridMultilevel"/>
    <w:tmpl w:val="C3C03A56"/>
    <w:lvl w:ilvl="0" w:tplc="DAFEC2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C81A97"/>
    <w:multiLevelType w:val="hybridMultilevel"/>
    <w:tmpl w:val="232CBB7C"/>
    <w:lvl w:ilvl="0" w:tplc="AD78714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11F28"/>
    <w:multiLevelType w:val="hybridMultilevel"/>
    <w:tmpl w:val="E6C25BFE"/>
    <w:lvl w:ilvl="0" w:tplc="82CA23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26BA662B"/>
    <w:multiLevelType w:val="hybridMultilevel"/>
    <w:tmpl w:val="77D82ABA"/>
    <w:lvl w:ilvl="0" w:tplc="041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6" w15:restartNumberingAfterBreak="0">
    <w:nsid w:val="2F7B49E6"/>
    <w:multiLevelType w:val="hybridMultilevel"/>
    <w:tmpl w:val="EBBAC2E6"/>
    <w:lvl w:ilvl="0" w:tplc="9FA4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20285E"/>
    <w:multiLevelType w:val="hybridMultilevel"/>
    <w:tmpl w:val="991C32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151429"/>
    <w:multiLevelType w:val="hybridMultilevel"/>
    <w:tmpl w:val="4386CD18"/>
    <w:lvl w:ilvl="0" w:tplc="D960D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B6A82"/>
    <w:multiLevelType w:val="multilevel"/>
    <w:tmpl w:val="889A0C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24" w15:restartNumberingAfterBreak="0">
    <w:nsid w:val="4C134CD4"/>
    <w:multiLevelType w:val="hybridMultilevel"/>
    <w:tmpl w:val="41ACC396"/>
    <w:lvl w:ilvl="0" w:tplc="9EFCAA04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5" w15:restartNumberingAfterBreak="0">
    <w:nsid w:val="4D2E1B7F"/>
    <w:multiLevelType w:val="multilevel"/>
    <w:tmpl w:val="3EB4CB0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26" w15:restartNumberingAfterBreak="0">
    <w:nsid w:val="53F82311"/>
    <w:multiLevelType w:val="multilevel"/>
    <w:tmpl w:val="014C227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27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569C5726"/>
    <w:multiLevelType w:val="multilevel"/>
    <w:tmpl w:val="28EEB9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 w15:restartNumberingAfterBreak="0">
    <w:nsid w:val="58DE0DE8"/>
    <w:multiLevelType w:val="hybridMultilevel"/>
    <w:tmpl w:val="7CCC3EB4"/>
    <w:lvl w:ilvl="0" w:tplc="82CA23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738C3"/>
    <w:multiLevelType w:val="hybridMultilevel"/>
    <w:tmpl w:val="92C63534"/>
    <w:lvl w:ilvl="0" w:tplc="901619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A10B7"/>
    <w:multiLevelType w:val="hybridMultilevel"/>
    <w:tmpl w:val="FD881456"/>
    <w:lvl w:ilvl="0" w:tplc="23C6B3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31D59"/>
    <w:multiLevelType w:val="hybridMultilevel"/>
    <w:tmpl w:val="4C1896F0"/>
    <w:lvl w:ilvl="0" w:tplc="D960D3F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8848FD"/>
    <w:multiLevelType w:val="multilevel"/>
    <w:tmpl w:val="C90EDAC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35" w15:restartNumberingAfterBreak="0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C315018"/>
    <w:multiLevelType w:val="multilevel"/>
    <w:tmpl w:val="E68ACF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38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6EAC01EC"/>
    <w:multiLevelType w:val="multilevel"/>
    <w:tmpl w:val="B630F69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40" w15:restartNumberingAfterBreak="0">
    <w:nsid w:val="7A706477"/>
    <w:multiLevelType w:val="hybridMultilevel"/>
    <w:tmpl w:val="EAD47D60"/>
    <w:lvl w:ilvl="0" w:tplc="82CA23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B3748E"/>
    <w:multiLevelType w:val="multilevel"/>
    <w:tmpl w:val="8BD2A018"/>
    <w:lvl w:ilvl="0">
      <w:start w:val="1"/>
      <w:numFmt w:val="decimal"/>
      <w:lvlText w:val="2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6"/>
  </w:num>
  <w:num w:numId="6">
    <w:abstractNumId w:val="1"/>
  </w:num>
  <w:num w:numId="7">
    <w:abstractNumId w:val="42"/>
  </w:num>
  <w:num w:numId="8">
    <w:abstractNumId w:val="18"/>
  </w:num>
  <w:num w:numId="9">
    <w:abstractNumId w:val="17"/>
  </w:num>
  <w:num w:numId="10">
    <w:abstractNumId w:val="27"/>
  </w:num>
  <w:num w:numId="11">
    <w:abstractNumId w:val="0"/>
  </w:num>
  <w:num w:numId="12">
    <w:abstractNumId w:val="21"/>
  </w:num>
  <w:num w:numId="13">
    <w:abstractNumId w:val="16"/>
  </w:num>
  <w:num w:numId="14">
    <w:abstractNumId w:val="3"/>
    <w:lvlOverride w:ilvl="0">
      <w:startOverride w:val="1"/>
    </w:lvlOverride>
  </w:num>
  <w:num w:numId="15">
    <w:abstractNumId w:val="40"/>
  </w:num>
  <w:num w:numId="16">
    <w:abstractNumId w:val="19"/>
  </w:num>
  <w:num w:numId="17">
    <w:abstractNumId w:val="9"/>
  </w:num>
  <w:num w:numId="18">
    <w:abstractNumId w:val="7"/>
  </w:num>
  <w:num w:numId="19">
    <w:abstractNumId w:val="32"/>
  </w:num>
  <w:num w:numId="20">
    <w:abstractNumId w:val="13"/>
  </w:num>
  <w:num w:numId="21">
    <w:abstractNumId w:val="29"/>
  </w:num>
  <w:num w:numId="22">
    <w:abstractNumId w:val="8"/>
  </w:num>
  <w:num w:numId="23">
    <w:abstractNumId w:val="20"/>
  </w:num>
  <w:num w:numId="24">
    <w:abstractNumId w:val="26"/>
  </w:num>
  <w:num w:numId="25">
    <w:abstractNumId w:val="25"/>
  </w:num>
  <w:num w:numId="26">
    <w:abstractNumId w:val="23"/>
  </w:num>
  <w:num w:numId="27">
    <w:abstractNumId w:val="34"/>
  </w:num>
  <w:num w:numId="28">
    <w:abstractNumId w:val="37"/>
  </w:num>
  <w:num w:numId="29">
    <w:abstractNumId w:val="15"/>
  </w:num>
  <w:num w:numId="30">
    <w:abstractNumId w:val="39"/>
  </w:num>
  <w:num w:numId="31">
    <w:abstractNumId w:val="24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1"/>
  </w:num>
  <w:num w:numId="37">
    <w:abstractNumId w:val="30"/>
  </w:num>
  <w:num w:numId="38">
    <w:abstractNumId w:val="2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35"/>
  </w:num>
  <w:num w:numId="44">
    <w:abstractNumId w:val="10"/>
  </w:num>
  <w:num w:numId="45">
    <w:abstractNumId w:val="41"/>
  </w:num>
  <w:num w:numId="46">
    <w:abstractNumId w:val="1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03E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3FC5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2847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10A4B"/>
    <w:rsid w:val="00411F21"/>
    <w:rsid w:val="004120F0"/>
    <w:rsid w:val="00413253"/>
    <w:rsid w:val="00451FAA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6743"/>
    <w:rsid w:val="00586201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51DA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E2060"/>
    <w:rsid w:val="006E47C8"/>
    <w:rsid w:val="006E5242"/>
    <w:rsid w:val="006E59CE"/>
    <w:rsid w:val="006E5CC9"/>
    <w:rsid w:val="006E6381"/>
    <w:rsid w:val="006E6CF7"/>
    <w:rsid w:val="006F1509"/>
    <w:rsid w:val="006F600B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304BF"/>
    <w:rsid w:val="00734E74"/>
    <w:rsid w:val="00754EDF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142DA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57960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EB9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42DE9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372A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55E22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34DF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5600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6833"/>
    <w:rsid w:val="00F6113E"/>
    <w:rsid w:val="00F63C5F"/>
    <w:rsid w:val="00F70E47"/>
    <w:rsid w:val="00F71499"/>
    <w:rsid w:val="00FA056C"/>
    <w:rsid w:val="00FA4120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3A75"/>
  <w15:docId w15:val="{B8C55730-0F39-48C6-ACFE-2FF421C3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0"/>
    <w:next w:val="a0"/>
    <w:link w:val="11"/>
    <w:uiPriority w:val="99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0"/>
    <w:next w:val="a0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0"/>
    <w:next w:val="a0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1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0"/>
    <w:link w:val="60"/>
    <w:qFormat/>
    <w:rsid w:val="006C4840"/>
    <w:pPr>
      <w:numPr>
        <w:numId w:val="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6C4840"/>
    <w:pPr>
      <w:numPr>
        <w:numId w:val="8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2"/>
    <w:link w:val="10"/>
    <w:uiPriority w:val="99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2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6">
    <w:name w:val="Hyperlink"/>
    <w:uiPriority w:val="99"/>
    <w:rsid w:val="006C4840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9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C4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3"/>
    <w:next w:val="a5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1">
    <w:name w:val="Body Text"/>
    <w:basedOn w:val="a0"/>
    <w:link w:val="af2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0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3">
    <w:name w:val="Body Text Indent"/>
    <w:basedOn w:val="a0"/>
    <w:link w:val="af4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4">
    <w:name w:val="Основной текст с отступом Знак"/>
    <w:basedOn w:val="a2"/>
    <w:link w:val="af3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0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2"/>
    <w:link w:val="25"/>
    <w:rsid w:val="006C4840"/>
    <w:rPr>
      <w:rFonts w:ascii="Times New Roman" w:eastAsia="Calibri" w:hAnsi="Times New Roman" w:cs="Times New Roman"/>
    </w:rPr>
  </w:style>
  <w:style w:type="paragraph" w:styleId="af5">
    <w:name w:val="Subtitle"/>
    <w:basedOn w:val="a0"/>
    <w:next w:val="a0"/>
    <w:link w:val="af6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6">
    <w:name w:val="Подзаголовок Знак"/>
    <w:basedOn w:val="a2"/>
    <w:link w:val="af5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9">
    <w:name w:val="Plain Text"/>
    <w:basedOn w:val="a0"/>
    <w:link w:val="afa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a">
    <w:name w:val="Текст Знак"/>
    <w:basedOn w:val="a2"/>
    <w:link w:val="af9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b">
    <w:name w:val="List Paragraph"/>
    <w:basedOn w:val="a0"/>
    <w:link w:val="afc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d">
    <w:name w:val="Таблицы (моноширинный)"/>
    <w:basedOn w:val="a0"/>
    <w:next w:val="a0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0"/>
    <w:next w:val="a0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0"/>
    <w:next w:val="a0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e">
    <w:name w:val="TOC Heading"/>
    <w:basedOn w:val="10"/>
    <w:next w:val="a0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0">
    <w:name w:val="Normal (Web)"/>
    <w:basedOn w:val="a0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0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1">
    <w:name w:val="page number"/>
    <w:rsid w:val="006C4840"/>
  </w:style>
  <w:style w:type="paragraph" w:customStyle="1" w:styleId="111">
    <w:name w:val="заголовок 11"/>
    <w:basedOn w:val="a0"/>
    <w:next w:val="a0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3"/>
    <w:next w:val="a5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3"/>
    <w:next w:val="a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0"/>
    <w:link w:val="aff4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2"/>
    <w:link w:val="aff3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4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6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0"/>
    <w:next w:val="a1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7">
    <w:name w:val="List"/>
    <w:basedOn w:val="a1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0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0"/>
    <w:uiPriority w:val="99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8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0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0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0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шрифт"/>
    <w:semiHidden/>
    <w:rsid w:val="006C4840"/>
  </w:style>
  <w:style w:type="paragraph" w:styleId="affb">
    <w:name w:val="Title"/>
    <w:basedOn w:val="a0"/>
    <w:link w:val="affc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нак"/>
    <w:basedOn w:val="a2"/>
    <w:link w:val="affb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d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_АБЗАЦ_"/>
    <w:basedOn w:val="a0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6C4840"/>
    <w:pPr>
      <w:numPr>
        <w:numId w:val="6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0"/>
    <w:next w:val="a0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0"/>
    <w:next w:val="a0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0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0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">
    <w:name w:val="Содержимое врезки"/>
    <w:basedOn w:val="a1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0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2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Основной"/>
    <w:basedOn w:val="a0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0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1">
    <w:name w:val="Пункт"/>
    <w:basedOn w:val="a0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2">
    <w:name w:val="FollowedHyperlink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0"/>
    <w:next w:val="a0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2"/>
    <w:uiPriority w:val="99"/>
    <w:semiHidden/>
    <w:rsid w:val="006C4840"/>
    <w:rPr>
      <w:lang w:eastAsia="ar-SA"/>
    </w:rPr>
  </w:style>
  <w:style w:type="paragraph" w:styleId="afff3">
    <w:name w:val="caption"/>
    <w:basedOn w:val="a0"/>
    <w:next w:val="a0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Текст концевой сноски Знак"/>
    <w:link w:val="afff5"/>
    <w:semiHidden/>
    <w:locked/>
    <w:rsid w:val="006C4840"/>
  </w:style>
  <w:style w:type="paragraph" w:styleId="afff5">
    <w:name w:val="endnote text"/>
    <w:basedOn w:val="a0"/>
    <w:link w:val="afff4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2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6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0"/>
    <w:link w:val="afff6"/>
    <w:semiHidden/>
    <w:rsid w:val="006C4840"/>
    <w:pPr>
      <w:numPr>
        <w:numId w:val="9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Strong"/>
    <w:uiPriority w:val="22"/>
    <w:qFormat/>
    <w:rsid w:val="006C4840"/>
    <w:rPr>
      <w:b/>
      <w:bCs/>
    </w:rPr>
  </w:style>
  <w:style w:type="character" w:customStyle="1" w:styleId="afff8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0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списка Знак"/>
    <w:link w:val="afb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6C4840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0"/>
    <w:link w:val="2f0"/>
    <w:rsid w:val="006C4840"/>
    <w:pPr>
      <w:numPr>
        <w:numId w:val="12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0"/>
    <w:link w:val="1f8"/>
    <w:rsid w:val="006C4840"/>
    <w:pPr>
      <w:numPr>
        <w:numId w:val="10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0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0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9">
    <w:name w:val="Основной абзац"/>
    <w:basedOn w:val="a0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a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b">
    <w:name w:val="Текст таблицы (по левому краю)"/>
    <w:basedOn w:val="a0"/>
    <w:link w:val="afffc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c">
    <w:name w:val="Текст таблицы (по левому краю) Знак"/>
    <w:link w:val="afff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0"/>
    <w:uiPriority w:val="99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0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d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Emphasis"/>
    <w:basedOn w:val="a2"/>
    <w:uiPriority w:val="20"/>
    <w:qFormat/>
    <w:rsid w:val="006C4840"/>
    <w:rPr>
      <w:i/>
      <w:iCs/>
    </w:rPr>
  </w:style>
  <w:style w:type="paragraph" w:styleId="37">
    <w:name w:val="Body Text Indent 3"/>
    <w:basedOn w:val="a0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2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2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2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1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0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2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3"/>
    <w:next w:val="a5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BB37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CF0C-9DC7-4FD3-829B-A941B09A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33</Pages>
  <Words>12633</Words>
  <Characters>72012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180</cp:revision>
  <cp:lastPrinted>2016-11-18T12:43:00Z</cp:lastPrinted>
  <dcterms:created xsi:type="dcterms:W3CDTF">2016-06-13T20:09:00Z</dcterms:created>
  <dcterms:modified xsi:type="dcterms:W3CDTF">2017-03-16T07:17:00Z</dcterms:modified>
</cp:coreProperties>
</file>