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C" w:rsidRPr="008D151C" w:rsidRDefault="008D151C" w:rsidP="008D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D151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8D151C" w:rsidRPr="008D151C" w:rsidRDefault="008D151C" w:rsidP="008D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D151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тепло-энергетическое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D151C" w:rsidRPr="008D151C" w:rsidTr="008D151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Российская Федерация, 350047,  г. Краснодар, ул. Красных Партизан, 75/1</w:t>
            </w: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     ИНН 2311151510</w:t>
            </w: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 директор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ООО «Южное тепло-энергетическое предприятие»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r w:rsidRPr="008D151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8D151C">
        <w:rPr>
          <w:rFonts w:ascii="Times New Roman" w:eastAsia="Times New Roman" w:hAnsi="Times New Roman" w:cs="Tahoma"/>
          <w:lang w:eastAsia="ja-JP" w:bidi="fa-IR"/>
        </w:rPr>
        <w:t>7</w:t>
      </w:r>
      <w:r w:rsidRPr="008D151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8D151C" w:rsidRPr="008D151C" w:rsidRDefault="00C6790B" w:rsidP="008D151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С ИЗМЕНЕНИЯМИ НА 16.03.2017г.</w:t>
      </w: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8D151C">
        <w:rPr>
          <w:rFonts w:ascii="Times New Roman" w:eastAsia="Andale Sans UI" w:hAnsi="Times New Roman" w:cs="Tahoma"/>
          <w:b/>
          <w:kern w:val="3"/>
          <w:lang w:eastAsia="ja-JP" w:bidi="fa-IR"/>
        </w:rPr>
        <w:t>№ 51</w:t>
      </w: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Электроды</w:t>
      </w: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8D151C" w:rsidRPr="008D151C" w:rsidRDefault="008D151C" w:rsidP="008D151C">
      <w:pPr>
        <w:rPr>
          <w:rFonts w:ascii="Times New Roman" w:eastAsia="Calibri" w:hAnsi="Times New Roman" w:cs="Times New Roman"/>
          <w:noProof/>
          <w:lang w:eastAsia="ru-RU"/>
        </w:rPr>
      </w:pPr>
    </w:p>
    <w:p w:rsidR="00C6790B" w:rsidRDefault="00C6790B" w:rsidP="00C6790B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C6790B" w:rsidRPr="00451FAA" w:rsidRDefault="00C6790B" w:rsidP="00C6790B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C6790B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C6790B" w:rsidRPr="006344BF" w:rsidRDefault="00C6790B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C6790B" w:rsidRPr="006344BF" w:rsidTr="00FA329A">
        <w:trPr>
          <w:trHeight w:val="447"/>
        </w:trPr>
        <w:tc>
          <w:tcPr>
            <w:tcW w:w="9087" w:type="dxa"/>
            <w:gridSpan w:val="2"/>
          </w:tcPr>
          <w:p w:rsidR="00C6790B" w:rsidRPr="00161527" w:rsidRDefault="00C6790B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C6790B" w:rsidRPr="004A2E9D" w:rsidRDefault="00C6790B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C6790B" w:rsidRPr="004A2E9D" w:rsidRDefault="00C6790B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C6790B" w:rsidRPr="004A2E9D" w:rsidRDefault="00C6790B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6790B" w:rsidRPr="004A2E9D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C6790B" w:rsidRPr="004A2E9D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C6790B" w:rsidRPr="004A2E9D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90B" w:rsidRPr="00161527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Рейтинг, присуждаемый заявке на участие в запросе предложений по критерию «Цена договора» (далее также - ), определяется по формуле:</w:t>
            </w:r>
          </w:p>
          <w:p w:rsidR="00C6790B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C6790B" w:rsidRPr="009B1EB9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установленная в закупочной документации;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предложение  i-го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C6790B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790B" w:rsidRPr="00EF7DB6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C6790B" w:rsidRPr="0016152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6790B" w:rsidRPr="00CD7CBD" w:rsidRDefault="00C6790B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6790B" w:rsidRPr="00CD7CBD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790B" w:rsidRPr="00312847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C6790B" w:rsidRPr="00312847" w:rsidRDefault="00C6790B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61 до  359 календарных дней – 10 баллов</w:t>
            </w:r>
          </w:p>
          <w:p w:rsidR="00C6790B" w:rsidRPr="00312847" w:rsidRDefault="00C6790B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C6790B" w:rsidRPr="009B1EB9" w:rsidRDefault="00C6790B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6790B" w:rsidRPr="009B1EB9" w:rsidRDefault="00C6790B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C6790B" w:rsidRPr="006F600B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C6790B" w:rsidRPr="006F600B" w:rsidRDefault="00C6790B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C6790B" w:rsidRPr="006F600B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C6790B" w:rsidRPr="006F600B" w:rsidRDefault="00C6790B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C6790B" w:rsidRPr="006F600B" w:rsidRDefault="00C6790B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C6790B" w:rsidRPr="006F600B" w:rsidRDefault="00C6790B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C6790B" w:rsidRPr="006F600B" w:rsidRDefault="00C6790B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C6790B" w:rsidRPr="006F600B" w:rsidRDefault="00C6790B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C6790B" w:rsidRPr="00CD7CBD" w:rsidRDefault="00C6790B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6790B" w:rsidRPr="00DD43C9" w:rsidRDefault="00C6790B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C6790B" w:rsidRPr="00312847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6790B" w:rsidRPr="00C6790B" w:rsidRDefault="00C6790B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6790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C6790B" w:rsidRPr="00DD43C9" w:rsidRDefault="00C6790B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6790B" w:rsidRPr="00DD43C9" w:rsidRDefault="00C6790B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C6790B" w:rsidRPr="00DD43C9" w:rsidRDefault="00C6790B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C6790B" w:rsidRPr="00DD43C9" w:rsidRDefault="00C6790B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C6790B" w:rsidRPr="006344BF" w:rsidRDefault="00C6790B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25691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Электроды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«Южное тепло-энергетическое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8D151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256910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256910">
              <w:rPr>
                <w:rFonts w:ascii="Times New Roman" w:hAnsi="Times New Roman" w:cs="Times New Roman"/>
                <w:sz w:val="25"/>
                <w:szCs w:val="25"/>
              </w:rPr>
              <w:t>Электроды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256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256910" w:rsidRPr="002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4 000 000,00 (четыре миллиона рублей 00 копеек);Без НДС: 3 389 830,50 (три миллиона триста восемьдесят девять тысяч восемьсот тридцать рублей 50 копеек)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5" w:tblpY="1"/>
              <w:tblOverlap w:val="never"/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6"/>
              <w:gridCol w:w="2550"/>
              <w:gridCol w:w="26"/>
              <w:gridCol w:w="2244"/>
              <w:gridCol w:w="19"/>
            </w:tblGrid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АНО-21 3мм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123,44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104,61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АНО-21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99,74  руб. (1кг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2,6*350мм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409,38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346,93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2,6*350мм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409,38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346,93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3,2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397,70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337,03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3,2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397,70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337,03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334,27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283,27 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ЛБ-52-2,6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411,00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348,30 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МР3 3мм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113,33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96,04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МР3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106,72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90,44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УОНИ 13/55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114,80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97,28 руб. (1кг. без НДС)</w:t>
                  </w:r>
                </w:p>
              </w:tc>
            </w:tr>
            <w:tr w:rsidR="00256910" w:rsidRPr="00256910" w:rsidTr="00256910">
              <w:trPr>
                <w:gridAfter w:val="1"/>
                <w:wAfter w:w="11" w:type="pct"/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ЦЛ 11 3мм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672,21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569,66  руб. (1кг.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51C" w:rsidRPr="00376B6C">
              <w:rPr>
                <w:rFonts w:ascii="Times New Roman" w:eastAsia="Times New Roman" w:hAnsi="Times New Roman" w:cs="Times New Roman"/>
                <w:lang w:eastAsia="ru-RU"/>
              </w:rPr>
              <w:t>С НДС 18%: 4 000 000,00 (четыре миллиона рублей 00 копеек);Без НДС: 3 389 830,50 (три миллиона триста восемьдесят девять тысяч восемьсот тридцать рублей 50 копеек)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C6790B" w:rsidRPr="00161527" w:rsidRDefault="00C6790B" w:rsidP="00C6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C6790B" w:rsidRPr="004A2E9D" w:rsidRDefault="00C6790B" w:rsidP="00C6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C6790B" w:rsidRPr="004A2E9D" w:rsidRDefault="00C6790B" w:rsidP="00C6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C6790B" w:rsidRPr="004A2E9D" w:rsidRDefault="00C6790B" w:rsidP="00C6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6790B" w:rsidRPr="004A2E9D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C6790B" w:rsidRPr="004A2E9D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C6790B" w:rsidRPr="004A2E9D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90B" w:rsidRPr="00161527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Рейтинг, присуждаемый заявке на участие в запросе предложений по критерию «Цена договора» (далее также - ), определяется по формуле:</w:t>
            </w:r>
          </w:p>
          <w:p w:rsidR="00C6790B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C6790B" w:rsidRPr="009B1EB9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установленная в закупочной документации;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предложение  i-го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C6790B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790B" w:rsidRPr="00EF7DB6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C6790B" w:rsidRPr="0016152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6790B" w:rsidRPr="00CD7CBD" w:rsidRDefault="00C6790B" w:rsidP="00C679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6790B" w:rsidRPr="00CD7CBD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790B" w:rsidRPr="00312847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C6790B" w:rsidRPr="00312847" w:rsidRDefault="00C6790B" w:rsidP="00C67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61 до  359 календарных дней – 10 баллов</w:t>
            </w:r>
          </w:p>
          <w:p w:rsidR="00C6790B" w:rsidRPr="00312847" w:rsidRDefault="00C6790B" w:rsidP="00C67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C6790B" w:rsidRPr="009B1EB9" w:rsidRDefault="00C6790B" w:rsidP="00C67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6790B" w:rsidRPr="009B1EB9" w:rsidRDefault="00C6790B" w:rsidP="00C67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C6790B" w:rsidRPr="006F600B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C6790B" w:rsidRPr="006F600B" w:rsidRDefault="00C6790B" w:rsidP="00C6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C6790B" w:rsidRPr="006F600B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C6790B" w:rsidRPr="006F600B" w:rsidRDefault="00C6790B" w:rsidP="00C679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C6790B" w:rsidRPr="006F600B" w:rsidRDefault="00C6790B" w:rsidP="00C679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C6790B" w:rsidRPr="006F600B" w:rsidRDefault="00C6790B" w:rsidP="00C679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C6790B" w:rsidRPr="006F600B" w:rsidRDefault="00C6790B" w:rsidP="00C679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C6790B" w:rsidRPr="006F600B" w:rsidRDefault="00C6790B" w:rsidP="00C679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C6790B" w:rsidRPr="00CD7CBD" w:rsidRDefault="00C6790B" w:rsidP="00C6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6790B" w:rsidRPr="00DD43C9" w:rsidRDefault="00C6790B" w:rsidP="00C6790B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C6790B" w:rsidRPr="00312847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6790B" w:rsidRPr="00C6790B" w:rsidRDefault="00C6790B" w:rsidP="00C6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6790B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C6790B" w:rsidRPr="00DD43C9" w:rsidRDefault="00C6790B" w:rsidP="00C6790B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6790B" w:rsidRPr="00DD43C9" w:rsidRDefault="00C6790B" w:rsidP="00C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C6790B" w:rsidRPr="00DD43C9" w:rsidRDefault="00C6790B" w:rsidP="00C6790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C6790B" w:rsidRPr="00DD43C9" w:rsidRDefault="00C6790B" w:rsidP="00C6790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C6790B" w:rsidP="00C6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-о проведении процедуры уторговывания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r w:rsidR="00315A2E">
        <w:rPr>
          <w:rFonts w:ascii="Times New Roman" w:eastAsia="Calibri" w:hAnsi="Times New Roman" w:cs="Times New Roman"/>
        </w:rPr>
        <w:t>Матунину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 и технические характеристики: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8D1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 поставки товара: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Российская Федерация, Краснодарский край, город Краснодар.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________________  (_________________)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>(указать: имеются или 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тел:_______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(_______________)   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Общество с ограниченной ответственностью «Южное тепло-энергетическое предприятие »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Алексея Алексеевича Матунина,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Общество с ограниченной ответственностью «Южное тепло-энергетическое предприятие»   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Матунин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т.ч.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 задание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256910">
        <w:rPr>
          <w:rFonts w:ascii="Times New Roman" w:hAnsi="Times New Roman" w:cs="Times New Roman"/>
          <w:sz w:val="24"/>
          <w:szCs w:val="24"/>
        </w:rPr>
        <w:t>Электроды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Грузополучатель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 (цель) закупки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поставки материалов для нужд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 поставки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 материала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количество, условия поставки согласно таблицы: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380"/>
        <w:gridCol w:w="1558"/>
        <w:gridCol w:w="567"/>
        <w:gridCol w:w="1133"/>
        <w:gridCol w:w="1558"/>
        <w:gridCol w:w="996"/>
        <w:gridCol w:w="1139"/>
      </w:tblGrid>
      <w:tr w:rsidR="00256910" w:rsidRPr="00256910" w:rsidTr="00166E4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(придельная) </w:t>
            </w: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договора</w:t>
            </w: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АНО-21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партиями по заявкам покупателя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166E4D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10</w:t>
            </w:r>
            <w:r w:rsidR="00256910"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АНО-21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2,6*350мм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2,6*350мм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3,2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3,2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ЛБ-52-2,6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Электроды МГМ-50К ф3,0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МР3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МР3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УОНИ 13/55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ЦЛ 11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3.Сроки поставки товара на склад Покупателя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оплаты: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3.3.На каждую партию товара Поставщик обязан предоставить следующий пакет документов: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-счет-фактуру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-товарную накладную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-сертификат (свидетельство) качества Товара (при наличи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для данного вида закупаемой продукции);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-инструкцию по его использованию, хранению, транспортировке;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-другие документы, предусмотренные правовыми актами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 Товара (в случае наличия таковых);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цена</w:t>
      </w:r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5" w:tblpY="1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804"/>
        <w:gridCol w:w="2779"/>
        <w:gridCol w:w="27"/>
      </w:tblGrid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АНО-21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123,44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104,61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АНО-21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99,74  руб. (1кг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2,6*350мм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409,38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346,93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2,6*350мм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409,38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346,93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3,2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337,03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3,2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337,03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334,27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283,27 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ЛБ-52-2,6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411,00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348,30 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МР3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113,33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96,04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МР3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106,72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90,44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УОНИ 13/55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114,80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97,28 руб. (1кг. без НДС)</w:t>
            </w:r>
          </w:p>
        </w:tc>
      </w:tr>
      <w:tr w:rsidR="00166E4D" w:rsidRPr="00166E4D" w:rsidTr="00166E4D">
        <w:trPr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ЦЛ 11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672,21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569,66  руб. (1кг. без НДС)</w:t>
            </w:r>
          </w:p>
        </w:tc>
      </w:tr>
    </w:tbl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финансирования: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 средства.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Исполнитель гарантирует качество поставляемого Товара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ГОСТ (для данного вида Товара) и соответствовать минимальному перечню </w:t>
      </w:r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 документов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, регламентирующих качество строительных 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ериалов, изделий и конструкций.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7.Проект договора: Прилагается.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C6790B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14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тепло-энергетическое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66E4D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56910"/>
    <w:rsid w:val="002631B9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0DF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5CD8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2507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27903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34385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D151C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6790B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22157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8B8"/>
  <w15:docId w15:val="{2A9414D7-122E-420C-9DAB-4835B73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3050-D3C4-4F87-B005-0E750A5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34</Pages>
  <Words>12791</Words>
  <Characters>72910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202</cp:revision>
  <cp:lastPrinted>2016-11-18T12:43:00Z</cp:lastPrinted>
  <dcterms:created xsi:type="dcterms:W3CDTF">2016-06-13T20:09:00Z</dcterms:created>
  <dcterms:modified xsi:type="dcterms:W3CDTF">2017-03-16T07:17:00Z</dcterms:modified>
</cp:coreProperties>
</file>